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4D7193" w:rsidP="00611280">
      <w:pPr>
        <w:ind w:firstLine="708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        Gryfino, 25.10.2018r.</w:t>
      </w: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B60A14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</w:t>
      </w:r>
      <w:r w:rsidR="004D7193">
        <w:rPr>
          <w:rFonts w:ascii="Calibri" w:eastAsia="Calibri" w:hAnsi="Calibri" w:cs="Times New Roman"/>
          <w:b/>
          <w:bCs/>
        </w:rPr>
        <w:t>IA OFERTY CENOWEJ W TRYBIE POZA</w:t>
      </w:r>
      <w:r w:rsidRPr="00611280">
        <w:rPr>
          <w:rFonts w:ascii="Calibri" w:eastAsia="Calibri" w:hAnsi="Calibri" w:cs="Times New Roman"/>
          <w:b/>
          <w:bCs/>
        </w:rPr>
        <w:t>USTAWOWYM</w:t>
      </w:r>
    </w:p>
    <w:p w:rsidR="00611280" w:rsidRDefault="001C36D8" w:rsidP="00B60A1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 </w:t>
      </w:r>
      <w:r w:rsidRPr="001C36D8">
        <w:rPr>
          <w:rFonts w:ascii="Calibri" w:eastAsia="Calibri" w:hAnsi="Calibri" w:cs="Times New Roman"/>
          <w:b/>
          <w:bCs/>
        </w:rPr>
        <w:t xml:space="preserve"> PRZEPROWADZENIE USŁUGI SZKOLENIOWEJ ( W FORMIE WARSZTATÓW) Z REALIZACJI I ROZLICZANIA WNIOSKÓW PRZEZ WNIOSKODAWCÓW I BENEFICJENTÓW LGD DIROW</w:t>
      </w:r>
    </w:p>
    <w:p w:rsidR="00DC33C5" w:rsidRPr="00611280" w:rsidRDefault="00DC33C5" w:rsidP="004D7193">
      <w:pPr>
        <w:jc w:val="both"/>
        <w:rPr>
          <w:rFonts w:ascii="Calibri" w:eastAsia="Calibri" w:hAnsi="Calibri" w:cs="Times New Roman"/>
          <w:b/>
          <w:bCs/>
        </w:rPr>
      </w:pPr>
    </w:p>
    <w:p w:rsidR="00611280" w:rsidRPr="00611280" w:rsidRDefault="00B60A14" w:rsidP="004D7193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INFORMACJA O WYBORZE  ZLECENIOBIORCY</w:t>
      </w:r>
    </w:p>
    <w:p w:rsidR="00611280" w:rsidRPr="00611280" w:rsidRDefault="00611280" w:rsidP="004D7193">
      <w:pPr>
        <w:ind w:firstLine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611280" w:rsidP="004D7193">
      <w:pPr>
        <w:ind w:firstLine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Prze</w:t>
      </w:r>
      <w:r w:rsidR="00ED3886">
        <w:rPr>
          <w:rFonts w:ascii="Calibri" w:eastAsia="Calibri" w:hAnsi="Calibri" w:cs="Times New Roman"/>
        </w:rPr>
        <w:t>dmiot zamówienia dotyczył zlecenia polegającego</w:t>
      </w:r>
      <w:r w:rsidRPr="00611280">
        <w:rPr>
          <w:rFonts w:ascii="Calibri" w:eastAsia="Calibri" w:hAnsi="Calibri" w:cs="Times New Roman"/>
        </w:rPr>
        <w:t xml:space="preserve"> na:</w:t>
      </w:r>
    </w:p>
    <w:p w:rsidR="00ED3886" w:rsidRDefault="001C36D8" w:rsidP="004D719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1C36D8">
        <w:rPr>
          <w:rFonts w:ascii="Calibri" w:eastAsia="Calibri" w:hAnsi="Calibri" w:cs="Calibri"/>
        </w:rPr>
        <w:t>na przeprowadzenie usługi szkoleniowej ( w formie warsztatów) z realizacji i rozliczania wniosków przez Wnioskodawców i Beneficjentów LGD DIROW</w:t>
      </w:r>
    </w:p>
    <w:p w:rsidR="001C36D8" w:rsidRPr="00544F50" w:rsidRDefault="001C36D8" w:rsidP="004D719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11280" w:rsidRPr="00611280" w:rsidRDefault="00611280" w:rsidP="004D7193">
      <w:pPr>
        <w:ind w:firstLine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1C36D8" w:rsidRDefault="00611280" w:rsidP="004D7193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9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8F393C">
        <w:rPr>
          <w:rFonts w:ascii="Calibri" w:eastAsia="Calibri" w:hAnsi="Calibri" w:cs="Times New Roman"/>
        </w:rPr>
        <w:t xml:space="preserve"> w dniu </w:t>
      </w:r>
      <w:r w:rsidR="004D7193">
        <w:rPr>
          <w:rFonts w:ascii="Calibri" w:eastAsia="Calibri" w:hAnsi="Calibri" w:cs="Times New Roman"/>
        </w:rPr>
        <w:t>17</w:t>
      </w:r>
      <w:r w:rsidR="008F393C">
        <w:rPr>
          <w:rFonts w:ascii="Calibri" w:eastAsia="Calibri" w:hAnsi="Calibri" w:cs="Times New Roman"/>
        </w:rPr>
        <w:t>.10</w:t>
      </w:r>
      <w:r w:rsidR="004D7193">
        <w:rPr>
          <w:rFonts w:ascii="Calibri" w:eastAsia="Calibri" w:hAnsi="Calibri" w:cs="Times New Roman"/>
        </w:rPr>
        <w:t>.2018</w:t>
      </w:r>
      <w:bookmarkStart w:id="0" w:name="_GoBack"/>
      <w:bookmarkEnd w:id="0"/>
      <w:r w:rsidR="00B60A14">
        <w:rPr>
          <w:rFonts w:ascii="Calibri" w:eastAsia="Calibri" w:hAnsi="Calibri" w:cs="Times New Roman"/>
        </w:rPr>
        <w:t xml:space="preserve"> </w:t>
      </w:r>
      <w:r w:rsidRPr="00611280">
        <w:rPr>
          <w:rFonts w:ascii="Calibri" w:eastAsia="Calibri" w:hAnsi="Calibri" w:cs="Times New Roman"/>
        </w:rPr>
        <w:t>r.</w:t>
      </w:r>
      <w:r w:rsidR="00544F50">
        <w:rPr>
          <w:rFonts w:ascii="Calibri" w:eastAsia="Calibri" w:hAnsi="Calibri" w:cs="Times New Roman"/>
        </w:rPr>
        <w:t xml:space="preserve"> </w:t>
      </w:r>
    </w:p>
    <w:p w:rsidR="00544F50" w:rsidRPr="00611280" w:rsidRDefault="00544F50" w:rsidP="004D7193">
      <w:pPr>
        <w:spacing w:after="0"/>
        <w:jc w:val="both"/>
        <w:rPr>
          <w:rFonts w:ascii="Calibri" w:eastAsia="Calibri" w:hAnsi="Calibri" w:cs="Times New Roman"/>
        </w:rPr>
      </w:pPr>
    </w:p>
    <w:p w:rsidR="00611280" w:rsidRDefault="00611280" w:rsidP="004D7193">
      <w:pPr>
        <w:ind w:firstLine="708"/>
        <w:jc w:val="both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1C36D8" w:rsidRPr="001C36D8" w:rsidRDefault="001C36D8" w:rsidP="004D7193">
      <w:pPr>
        <w:ind w:firstLine="708"/>
        <w:jc w:val="both"/>
        <w:rPr>
          <w:rFonts w:ascii="Calibri" w:eastAsia="Calibri" w:hAnsi="Calibri" w:cs="Calibri"/>
          <w:sz w:val="24"/>
          <w:lang w:eastAsia="ar-SA"/>
        </w:rPr>
      </w:pPr>
      <w:r w:rsidRPr="001C36D8">
        <w:rPr>
          <w:rFonts w:ascii="Calibri" w:eastAsia="Calibri" w:hAnsi="Calibri" w:cs="Calibri"/>
          <w:sz w:val="24"/>
          <w:lang w:eastAsia="ar-SA"/>
        </w:rPr>
        <w:t xml:space="preserve">Oferta nr 1  - Gabriela </w:t>
      </w:r>
      <w:proofErr w:type="spellStart"/>
      <w:r w:rsidRPr="001C36D8">
        <w:rPr>
          <w:rFonts w:ascii="Calibri" w:eastAsia="Calibri" w:hAnsi="Calibri" w:cs="Calibri"/>
          <w:sz w:val="24"/>
          <w:lang w:eastAsia="ar-SA"/>
        </w:rPr>
        <w:t>Poteralska</w:t>
      </w:r>
      <w:proofErr w:type="spellEnd"/>
      <w:r w:rsidRPr="001C36D8">
        <w:rPr>
          <w:rFonts w:ascii="Calibri" w:eastAsia="Calibri" w:hAnsi="Calibri" w:cs="Calibri"/>
          <w:sz w:val="24"/>
          <w:lang w:eastAsia="ar-SA"/>
        </w:rPr>
        <w:t xml:space="preserve">, ul. 11 Listopada 68/6, 71-101 Gryfino </w:t>
      </w:r>
    </w:p>
    <w:p w:rsidR="00611280" w:rsidRPr="00611280" w:rsidRDefault="00611280" w:rsidP="004D7193">
      <w:pPr>
        <w:ind w:firstLine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544F50" w:rsidRDefault="00611280" w:rsidP="004D7193">
      <w:pPr>
        <w:pStyle w:val="Bezodstpw"/>
        <w:spacing w:line="360" w:lineRule="auto"/>
        <w:ind w:left="709"/>
        <w:jc w:val="both"/>
        <w:rPr>
          <w:sz w:val="24"/>
        </w:rPr>
      </w:pPr>
      <w:r w:rsidRPr="00611280">
        <w:rPr>
          <w:rFonts w:cs="Times New Roman"/>
        </w:rPr>
        <w:t>Wybrano ofertę</w:t>
      </w:r>
      <w:r w:rsidR="00222BF7">
        <w:rPr>
          <w:rFonts w:cs="Times New Roman"/>
        </w:rPr>
        <w:t xml:space="preserve"> </w:t>
      </w:r>
      <w:r w:rsidR="00DC33C5">
        <w:rPr>
          <w:rFonts w:cs="Times New Roman"/>
        </w:rPr>
        <w:t xml:space="preserve"> </w:t>
      </w:r>
      <w:r w:rsidR="00ED3886">
        <w:t>1</w:t>
      </w:r>
      <w:r w:rsidR="00990474">
        <w:t xml:space="preserve"> –</w:t>
      </w:r>
      <w:r w:rsidR="00990474" w:rsidRPr="00101DB6">
        <w:t xml:space="preserve"> </w:t>
      </w:r>
      <w:r w:rsidR="001C36D8" w:rsidRPr="001C36D8">
        <w:rPr>
          <w:sz w:val="24"/>
        </w:rPr>
        <w:t xml:space="preserve">Gabriela </w:t>
      </w:r>
      <w:proofErr w:type="spellStart"/>
      <w:r w:rsidR="001C36D8" w:rsidRPr="001C36D8">
        <w:rPr>
          <w:sz w:val="24"/>
        </w:rPr>
        <w:t>Poteralska</w:t>
      </w:r>
      <w:proofErr w:type="spellEnd"/>
      <w:r w:rsidR="001C36D8" w:rsidRPr="001C36D8">
        <w:rPr>
          <w:sz w:val="24"/>
        </w:rPr>
        <w:t>, ul. 11 Listopada 68/6, 71-101 Gryfino</w:t>
      </w:r>
    </w:p>
    <w:p w:rsidR="00544F50" w:rsidRDefault="00544F50" w:rsidP="004D7193">
      <w:pPr>
        <w:pStyle w:val="Bezodstpw"/>
        <w:spacing w:line="360" w:lineRule="auto"/>
        <w:ind w:left="709"/>
        <w:jc w:val="both"/>
        <w:rPr>
          <w:sz w:val="24"/>
        </w:rPr>
      </w:pPr>
    </w:p>
    <w:p w:rsidR="00611280" w:rsidRPr="00611280" w:rsidRDefault="00611280" w:rsidP="004D7193">
      <w:pPr>
        <w:pStyle w:val="Bezodstpw"/>
        <w:spacing w:line="360" w:lineRule="auto"/>
        <w:ind w:left="709"/>
        <w:jc w:val="both"/>
        <w:rPr>
          <w:rFonts w:cs="Times New Roman"/>
        </w:rPr>
      </w:pPr>
      <w:r w:rsidRPr="00611280">
        <w:rPr>
          <w:rFonts w:cs="Times New Roman"/>
          <w:b/>
          <w:bCs/>
        </w:rPr>
        <w:t>4. Uzasadnienie wyboru oferty:</w:t>
      </w:r>
    </w:p>
    <w:p w:rsidR="00493A61" w:rsidRPr="00CB54D2" w:rsidRDefault="00611280" w:rsidP="004D7193">
      <w:pPr>
        <w:ind w:left="708"/>
        <w:jc w:val="both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Oferta spełnia wszystkie warunki określone w zaproszeniu do złożen</w:t>
      </w:r>
      <w:r w:rsidR="004D7193">
        <w:rPr>
          <w:rFonts w:ascii="Calibri" w:eastAsia="Calibri" w:hAnsi="Calibri" w:cs="Times New Roman"/>
        </w:rPr>
        <w:t>ia oferty cenowej w trybie poza</w:t>
      </w:r>
      <w:r w:rsidRPr="00611280">
        <w:rPr>
          <w:rFonts w:ascii="Calibri" w:eastAsia="Calibri" w:hAnsi="Calibri" w:cs="Times New Roman"/>
        </w:rPr>
        <w:t xml:space="preserve">ustawowym i </w:t>
      </w:r>
      <w:r w:rsidR="00990474">
        <w:rPr>
          <w:rFonts w:ascii="Calibri" w:eastAsia="Calibri" w:hAnsi="Calibri" w:cs="Times New Roman"/>
        </w:rPr>
        <w:t xml:space="preserve">uzyskała </w:t>
      </w:r>
      <w:r w:rsidR="00ED3886">
        <w:rPr>
          <w:rFonts w:ascii="Calibri" w:eastAsia="Calibri" w:hAnsi="Calibri" w:cs="Times New Roman"/>
        </w:rPr>
        <w:t>maksymalną</w:t>
      </w:r>
      <w:r w:rsidR="00990474">
        <w:rPr>
          <w:rFonts w:ascii="Calibri" w:eastAsia="Calibri" w:hAnsi="Calibri" w:cs="Times New Roman"/>
        </w:rPr>
        <w:t xml:space="preserve"> ilość punktów</w:t>
      </w:r>
      <w:r w:rsidR="0011748B">
        <w:rPr>
          <w:rFonts w:ascii="Calibri" w:eastAsia="Calibri" w:hAnsi="Calibri" w:cs="Times New Roman"/>
        </w:rPr>
        <w:t xml:space="preserve"> (</w:t>
      </w:r>
      <w:r w:rsidR="00E75935">
        <w:rPr>
          <w:b/>
        </w:rPr>
        <w:t>100</w:t>
      </w:r>
      <w:r w:rsidR="0011748B" w:rsidRPr="00EF5981">
        <w:rPr>
          <w:b/>
        </w:rPr>
        <w:t xml:space="preserve"> pkt</w:t>
      </w:r>
      <w:r w:rsidR="00544F50">
        <w:rPr>
          <w:b/>
        </w:rPr>
        <w:t>.</w:t>
      </w:r>
      <w:r w:rsidR="0011748B">
        <w:rPr>
          <w:b/>
        </w:rPr>
        <w:t xml:space="preserve">) </w:t>
      </w:r>
      <w:r w:rsidR="00990474">
        <w:rPr>
          <w:rFonts w:ascii="Calibri" w:eastAsia="Calibri" w:hAnsi="Calibri" w:cs="Times New Roman"/>
        </w:rPr>
        <w:t xml:space="preserve">według kryteriów zawartych w </w:t>
      </w:r>
      <w:r w:rsidR="00990474" w:rsidRPr="00611280">
        <w:rPr>
          <w:rFonts w:ascii="Calibri" w:eastAsia="Calibri" w:hAnsi="Calibri" w:cs="Times New Roman"/>
        </w:rPr>
        <w:t>zaproszeniu do złożenia oferty</w:t>
      </w:r>
      <w:r w:rsidR="004D7193">
        <w:rPr>
          <w:rFonts w:ascii="Calibri" w:eastAsia="Calibri" w:hAnsi="Calibri" w:cs="Times New Roman"/>
        </w:rPr>
        <w:t xml:space="preserve"> cenowej</w:t>
      </w:r>
      <w:r w:rsidR="00990474">
        <w:rPr>
          <w:rFonts w:ascii="Calibri" w:eastAsia="Calibri" w:hAnsi="Calibri" w:cs="Times New Roman"/>
        </w:rPr>
        <w:t>.</w:t>
      </w:r>
    </w:p>
    <w:sectPr w:rsidR="00493A61" w:rsidRPr="00CB54D2" w:rsidSect="00AE115B">
      <w:headerReference w:type="default" r:id="rId10"/>
      <w:footerReference w:type="default" r:id="rId11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3" w:rsidRDefault="00722023" w:rsidP="000167CA">
      <w:r>
        <w:separator/>
      </w:r>
    </w:p>
  </w:endnote>
  <w:endnote w:type="continuationSeparator" w:id="0">
    <w:p w:rsidR="00722023" w:rsidRDefault="00722023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47BDE" w:rsidRDefault="00747BDE" w:rsidP="00747BD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ABBD9A">
          <wp:extent cx="4493260" cy="1152525"/>
          <wp:effectExtent l="0" t="0" r="254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3" w:rsidRDefault="00722023" w:rsidP="000167CA">
      <w:r>
        <w:separator/>
      </w:r>
    </w:p>
  </w:footnote>
  <w:footnote w:type="continuationSeparator" w:id="0">
    <w:p w:rsidR="00722023" w:rsidRDefault="00722023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BCCA984" wp14:editId="659006B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 xml:space="preserve"> Dolnoodrzańska Inicjatyw</w:t>
    </w:r>
    <w:r w:rsidR="00544F50">
      <w:rPr>
        <w:rFonts w:ascii="Corbel" w:hAnsi="Corbel"/>
        <w:b/>
        <w:sz w:val="26"/>
        <w:szCs w:val="26"/>
      </w:rPr>
      <w:t>a</w:t>
    </w:r>
    <w:r w:rsidRPr="00A57808">
      <w:rPr>
        <w:rFonts w:ascii="Corbel" w:hAnsi="Corbel"/>
        <w:b/>
        <w:sz w:val="26"/>
        <w:szCs w:val="26"/>
      </w:rPr>
      <w:t xml:space="preserve">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4D7193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</w:t>
    </w:r>
    <w:r w:rsidR="004D7193">
      <w:rPr>
        <w:rFonts w:ascii="Corbel" w:hAnsi="Corbel"/>
      </w:rPr>
      <w:t xml:space="preserve"> Gryfino   ul. Flisacza  4C</w:t>
    </w:r>
  </w:p>
  <w:p w:rsidR="00DA2B92" w:rsidRPr="004D7193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</w:rPr>
    </w:pPr>
    <w:r w:rsidRPr="004D7193">
      <w:rPr>
        <w:rFonts w:ascii="Corbel" w:hAnsi="Corbe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9D447A" wp14:editId="1558E765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7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39"/>
  </w:num>
  <w:num w:numId="13">
    <w:abstractNumId w:val="3"/>
  </w:num>
  <w:num w:numId="14">
    <w:abstractNumId w:val="16"/>
  </w:num>
  <w:num w:numId="15">
    <w:abstractNumId w:val="30"/>
  </w:num>
  <w:num w:numId="16">
    <w:abstractNumId w:val="26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32"/>
  </w:num>
  <w:num w:numId="22">
    <w:abstractNumId w:val="15"/>
  </w:num>
  <w:num w:numId="23">
    <w:abstractNumId w:val="7"/>
  </w:num>
  <w:num w:numId="24">
    <w:abstractNumId w:val="25"/>
  </w:num>
  <w:num w:numId="25">
    <w:abstractNumId w:val="24"/>
  </w:num>
  <w:num w:numId="26">
    <w:abstractNumId w:val="37"/>
  </w:num>
  <w:num w:numId="27">
    <w:abstractNumId w:val="19"/>
  </w:num>
  <w:num w:numId="28">
    <w:abstractNumId w:val="34"/>
  </w:num>
  <w:num w:numId="29">
    <w:abstractNumId w:val="33"/>
  </w:num>
  <w:num w:numId="30">
    <w:abstractNumId w:val="11"/>
  </w:num>
  <w:num w:numId="31">
    <w:abstractNumId w:val="5"/>
  </w:num>
  <w:num w:numId="32">
    <w:abstractNumId w:val="17"/>
  </w:num>
  <w:num w:numId="33">
    <w:abstractNumId w:val="9"/>
  </w:num>
  <w:num w:numId="34">
    <w:abstractNumId w:val="27"/>
  </w:num>
  <w:num w:numId="35">
    <w:abstractNumId w:val="2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514A5"/>
    <w:rsid w:val="00056DE8"/>
    <w:rsid w:val="00065F24"/>
    <w:rsid w:val="00073753"/>
    <w:rsid w:val="000A369A"/>
    <w:rsid w:val="000B1B49"/>
    <w:rsid w:val="000B2809"/>
    <w:rsid w:val="000C7D64"/>
    <w:rsid w:val="000E3828"/>
    <w:rsid w:val="000F4114"/>
    <w:rsid w:val="0011748B"/>
    <w:rsid w:val="001253BD"/>
    <w:rsid w:val="00150E19"/>
    <w:rsid w:val="00160CF6"/>
    <w:rsid w:val="0017218A"/>
    <w:rsid w:val="001A05E7"/>
    <w:rsid w:val="001A6CB9"/>
    <w:rsid w:val="001C104C"/>
    <w:rsid w:val="001C36D8"/>
    <w:rsid w:val="001D01F3"/>
    <w:rsid w:val="00222BF7"/>
    <w:rsid w:val="002326EC"/>
    <w:rsid w:val="00247227"/>
    <w:rsid w:val="00260D83"/>
    <w:rsid w:val="00273BB5"/>
    <w:rsid w:val="00284ED1"/>
    <w:rsid w:val="002901DF"/>
    <w:rsid w:val="00293BEF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D7193"/>
    <w:rsid w:val="004E61B3"/>
    <w:rsid w:val="00511CB8"/>
    <w:rsid w:val="005312E6"/>
    <w:rsid w:val="00544F50"/>
    <w:rsid w:val="005462B1"/>
    <w:rsid w:val="0055031D"/>
    <w:rsid w:val="0055685B"/>
    <w:rsid w:val="00560828"/>
    <w:rsid w:val="00574D83"/>
    <w:rsid w:val="005C69BC"/>
    <w:rsid w:val="00611280"/>
    <w:rsid w:val="006218B4"/>
    <w:rsid w:val="00625C7C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023"/>
    <w:rsid w:val="00722521"/>
    <w:rsid w:val="0074169F"/>
    <w:rsid w:val="00747BDE"/>
    <w:rsid w:val="00756B28"/>
    <w:rsid w:val="00757979"/>
    <w:rsid w:val="007750E1"/>
    <w:rsid w:val="007800F8"/>
    <w:rsid w:val="00791F05"/>
    <w:rsid w:val="007A1697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393C"/>
    <w:rsid w:val="008F4B12"/>
    <w:rsid w:val="0091783A"/>
    <w:rsid w:val="00920AE5"/>
    <w:rsid w:val="00937130"/>
    <w:rsid w:val="009469C7"/>
    <w:rsid w:val="00990474"/>
    <w:rsid w:val="009A3DF0"/>
    <w:rsid w:val="009B4EBB"/>
    <w:rsid w:val="009C2362"/>
    <w:rsid w:val="009D2502"/>
    <w:rsid w:val="009F0CD6"/>
    <w:rsid w:val="00A05CD1"/>
    <w:rsid w:val="00A26464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60A14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5935"/>
    <w:rsid w:val="00E767F8"/>
    <w:rsid w:val="00EC501E"/>
    <w:rsid w:val="00ED3886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8A4D-FB68-426F-A958-9CE9E05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2</cp:revision>
  <cp:lastPrinted>2017-10-13T09:24:00Z</cp:lastPrinted>
  <dcterms:created xsi:type="dcterms:W3CDTF">2018-10-25T12:53:00Z</dcterms:created>
  <dcterms:modified xsi:type="dcterms:W3CDTF">2018-10-25T12:53:00Z</dcterms:modified>
</cp:coreProperties>
</file>