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7A" w:rsidRPr="005E517A" w:rsidRDefault="005E517A" w:rsidP="005E517A">
      <w:pPr>
        <w:rPr>
          <w:bCs/>
        </w:rPr>
      </w:pPr>
    </w:p>
    <w:p w:rsidR="00B653CB" w:rsidRDefault="00B653CB" w:rsidP="00D76138">
      <w:pPr>
        <w:shd w:val="clear" w:color="auto" w:fill="FFFFFF"/>
        <w:spacing w:after="30" w:line="240" w:lineRule="auto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</w:p>
    <w:p w:rsidR="00D76138" w:rsidRDefault="00324B1F" w:rsidP="0055768F">
      <w:pPr>
        <w:shd w:val="clear" w:color="auto" w:fill="FFFFFF"/>
        <w:spacing w:after="30" w:line="240" w:lineRule="auto"/>
        <w:jc w:val="center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  <w:hyperlink r:id="rId9" w:tooltip="GOKiS Banie |  Poszukujemy osób do poprowadzenia szkolenia dla osób realizujących LSR z realizacji i rozliczania wniosków w zakresie działań Tworzenie i rozwój mikroprzedsiębiorstw oraz Różnicowanie w kierunku działalności nierolniczej" w:history="1">
        <w:r w:rsidR="00B653CB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Poszukujemy </w:t>
        </w:r>
        <w:r w:rsidR="008E10C3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szkoleniowca</w:t>
        </w:r>
        <w:r w:rsidR="0003461A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do p</w:t>
        </w:r>
        <w:r w:rsid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rzeprowadzenia szkolenia</w:t>
        </w:r>
        <w:r w:rsidR="00036494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  <w:r w:rsidR="0055768F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pn</w:t>
        </w:r>
        <w:r w:rsid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.: 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„</w:t>
        </w:r>
        <w:r w:rsidR="002800DA" w:rsidRPr="002800DA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Skuteczne techniki sprzedaży i promocji</w:t>
        </w:r>
        <w:r w:rsidR="00D76138" w:rsidRP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”</w:t>
        </w:r>
        <w:r w:rsidR="00B653CB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>.</w:t>
        </w:r>
        <w:r w:rsidR="00D76138">
          <w:rPr>
            <w:rFonts w:ascii="Tahoma" w:eastAsia="Times New Roman" w:hAnsi="Tahoma" w:cs="Tahoma"/>
            <w:b/>
            <w:bCs/>
            <w:color w:val="63B4CD"/>
            <w:sz w:val="24"/>
            <w:szCs w:val="24"/>
            <w:lang w:eastAsia="pl-PL"/>
          </w:rPr>
          <w:t xml:space="preserve"> </w:t>
        </w:r>
      </w:hyperlink>
    </w:p>
    <w:p w:rsidR="00B653CB" w:rsidRPr="00D76138" w:rsidRDefault="00B653CB" w:rsidP="00D76138">
      <w:pPr>
        <w:shd w:val="clear" w:color="auto" w:fill="FFFFFF"/>
        <w:spacing w:after="30" w:line="240" w:lineRule="auto"/>
        <w:outlineLvl w:val="1"/>
        <w:rPr>
          <w:rFonts w:ascii="Tahoma" w:eastAsia="Times New Roman" w:hAnsi="Tahoma" w:cs="Tahoma"/>
          <w:b/>
          <w:bCs/>
          <w:color w:val="ACB200"/>
          <w:sz w:val="24"/>
          <w:szCs w:val="24"/>
          <w:lang w:eastAsia="pl-PL"/>
        </w:rPr>
      </w:pPr>
    </w:p>
    <w:p w:rsidR="00AB435F" w:rsidRPr="00CE1DC2" w:rsidRDefault="00D76138" w:rsidP="00CE1DC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Stowarzyszenie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 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Dolnoodrzańska Inicjatywa Rozwoju Obszarów Wiejskich 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ul. Sprzymierzonych 1, 74-100 Gryfino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</w:t>
      </w:r>
      <w:r w:rsidR="00CE1DC2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br/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w imieniu wszystkich partn</w:t>
      </w:r>
      <w:r w:rsidR="00CE1DC2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erów projektu współpracy  pt.: „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Partnersk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a Akademia Przedsiębiorczości</w:t>
      </w:r>
      <w:r w:rsidR="00CE1DC2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”, p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oszukuje</w:t>
      </w:r>
      <w:r w:rsid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 oso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</w:t>
      </w:r>
      <w:r w:rsidR="0070074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y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do poprowadzenia </w:t>
      </w:r>
      <w:r w:rsidR="00BB3E76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trzydniowego szkolenia wyjazdowego</w:t>
      </w:r>
      <w:r w:rsidR="00B653CB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z zakresu </w:t>
      </w:r>
      <w:r w:rsidR="00B653CB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tematycznego </w:t>
      </w:r>
      <w:r w:rsidR="00AB435F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:</w:t>
      </w:r>
    </w:p>
    <w:p w:rsid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I - Postawa, zachowania i umiejętności skutecznego sprzedawcy 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Mechanizmy psychologii i cyklu sukcesu (wewnętrzna gra psychologiczna sprzedawcy)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Nastawienie, przekonanie i zdrowa pewność siebie – zarządzanie własnym „stanem” sprzedawcy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Metody budowania i utrzymywania ciągłej pro aktywnej postawy i (auto)motywacji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Rola samodyscypliny w osiąganiu sukcesów sprzedażowych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Default="002800DA" w:rsidP="00CE1DC2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II </w:t>
      </w:r>
      <w:r w:rsidR="00BB3E76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–</w:t>
      </w: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 Kluczowe elementy efektywności działań sprzedażowych</w:t>
      </w:r>
      <w:r w:rsidR="00CE1DC2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. </w:t>
      </w: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Efektywna organizacja pracy z klientami – zarządzanie sobą, czasem i priorytetami</w:t>
      </w:r>
    </w:p>
    <w:p w:rsidR="00504BFF" w:rsidRPr="002800DA" w:rsidRDefault="00504BFF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BB3E76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 xml:space="preserve">Metody efektywnego mierzenia skuteczności prowadzonych działań sprzedażowych (wskaźniki KPI, </w:t>
      </w:r>
      <w:proofErr w:type="spellStart"/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scorecard</w:t>
      </w:r>
      <w:proofErr w:type="spellEnd"/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, konwersja, planowanie, monitoring)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Zrozumienie sposobu działania klienta oraz procesów decyzyjnych po jego stronie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Zrozumienie w jaki sposób firma i klienci zarabiają pieniądze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III - Proces i techniki sprzedaży: nawiązywanie kontaktu i budowanie relacji z klientem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Zarządzanie relacją z klientem jako efektywnym narzędziem sprzedażowym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„Raport” – dobra relacja biznesowa z klientem budująca jego zaufanie i chęć współpracy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Dostrojona autoprezentacja – świetne (pierwsze) wrażenie, budowanie wiarygodności oraz odróżnienie się od konkurencji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Znaczenie i wykorzystywanie zasad skutecznej komunikacji werbalnej i niewerbalnej w kontakcie z klientem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IV - Proces i techniki sprzedaży: efektywne rozpoznawanie (i kreowanie) potrzeb i oczekiwań klienta</w:t>
      </w:r>
    </w:p>
    <w:p w:rsidR="00BB3E76" w:rsidRPr="002800DA" w:rsidRDefault="00BB3E76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Zrozumienie co, dlaczego i jak klienci kupują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Nastawienie na klienta w komunikacji sprzedażowej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Sztuka zadawania odpowiednich pytań sprzedażowych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Kreowanie i intensyfikacja potrzeb klienta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V - Proces i techniki sprzedaży: skuteczne prezentowanie oferty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Efektywne łączenie potrzeb klienta z cechami produktu/usługi oraz wynikającymi z nimi korzyściami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Sprawdzone modele prezentacyjne: reguła trzech elementów, model ABC, potrzeba-cecha-korzyść i inne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Przekonujące używanie języka korzyści oraz języka strat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lastRenderedPageBreak/>
        <w:t>Kluczowe elementy sztuki prezentacji sprzedażowej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Blok VI - Proces i techniki sprzedaży: zarządzanie obiekcjami i zastrzeżeniami klienta 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Sposoby eliminowania zastrzeżeń klienta zanim się pojawią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Obrona ceny poprzez budowanie i argumentowanie wartości oferty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Odnoszenie się do porównań z konkurencją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Sprawdzony model pro-sprzedażowego odnoszenia się do zastrzeżeń klienta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Asertywność i zarządzanie stresem w kontakcie z klientem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2800DA" w:rsidRPr="002800DA" w:rsidRDefault="002800DA" w:rsidP="002800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2800DA" w:rsidRDefault="002800DA" w:rsidP="00BB3E76">
      <w:pPr>
        <w:shd w:val="clear" w:color="auto" w:fill="FFFFFF"/>
        <w:spacing w:after="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2800D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Blok VII - Proces i techniki sprzedaży: wywieranie wpływu na klienta oraz skuteczne zamykanie sprzedaży / prowadzenie klienta do decyzji</w:t>
      </w:r>
    </w:p>
    <w:p w:rsidR="002800DA" w:rsidRPr="002800DA" w:rsidRDefault="002800DA" w:rsidP="00504BF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Nastawienie na uzyskanie decyzji/deklaracji klienta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Pięć kluczowych kroków skutecznego wywierania wpływu na klienta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Skuteczne techniki perswazji w sprzedaży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Rozpoznawanie i radzenie sobie z manipulacją i naciskami ze strony klienta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 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Przełamywanie strachu przed odmową klienta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Sprawdzone metody „próbnego zamykania” sprzedaży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Sposoby identyfikacji sygnałów chęci zakupu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;</w:t>
      </w:r>
    </w:p>
    <w:p w:rsidR="002800DA" w:rsidRPr="00BB3E76" w:rsidRDefault="002800DA" w:rsidP="002800DA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24 techniki zamykania sprzedaży według Briana Tracy – kiedy ich używać i kiedy ich unikać</w:t>
      </w:r>
      <w:r w:rsidR="00BB3E76">
        <w:rPr>
          <w:rFonts w:ascii="Lucida Sans Unicode" w:eastAsia="Times New Roman" w:hAnsi="Lucida Sans Unicode" w:cs="Lucida Sans Unicode"/>
          <w:bCs/>
          <w:color w:val="888888"/>
          <w:sz w:val="17"/>
          <w:szCs w:val="17"/>
          <w:lang w:eastAsia="pl-PL"/>
        </w:rPr>
        <w:t>.</w:t>
      </w:r>
    </w:p>
    <w:p w:rsidR="008E10C3" w:rsidRDefault="008E10C3" w:rsidP="008E10C3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</w:p>
    <w:p w:rsidR="00D76138" w:rsidRPr="00BB3E76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</w:pPr>
      <w:r w:rsidRPr="00BB3E76"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  <w:t>Wymagania:</w:t>
      </w:r>
    </w:p>
    <w:p w:rsidR="00D76138" w:rsidRPr="00D76138" w:rsidRDefault="00D76138" w:rsidP="00B653CB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Wiedza teoretyczna i praktyczna.</w:t>
      </w:r>
    </w:p>
    <w:p w:rsidR="00D76138" w:rsidRPr="00D76138" w:rsidRDefault="00D76138" w:rsidP="00B653CB">
      <w:pPr>
        <w:numPr>
          <w:ilvl w:val="0"/>
          <w:numId w:val="31"/>
        </w:numPr>
        <w:shd w:val="clear" w:color="auto" w:fill="FFFFFF"/>
        <w:spacing w:after="0" w:line="240" w:lineRule="auto"/>
        <w:ind w:left="480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Doświadczenie trenerskie/pedagogiczne/szkoleniowe.</w:t>
      </w: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B653CB" w:rsidRPr="00E35007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</w:pPr>
      <w:r w:rsidRPr="00E35007">
        <w:rPr>
          <w:rFonts w:ascii="Lucida Sans Unicode" w:eastAsia="Times New Roman" w:hAnsi="Lucida Sans Unicode" w:cs="Lucida Sans Unicode"/>
          <w:b/>
          <w:color w:val="888888"/>
          <w:sz w:val="17"/>
          <w:szCs w:val="17"/>
          <w:lang w:eastAsia="pl-PL"/>
        </w:rPr>
        <w:t>Wymagane dokumenty:</w:t>
      </w:r>
      <w:bookmarkStart w:id="0" w:name="_GoBack"/>
      <w:bookmarkEnd w:id="0"/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-  życiorys – CV,</w:t>
      </w:r>
    </w:p>
    <w:p w:rsidR="00D76138" w:rsidRDefault="00D205F4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- </w:t>
      </w:r>
      <w:r w:rsidR="00D76138"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dokumenty poświadczające posiadane kwalifikacje i umiejętności, w tym również referencje</w:t>
      </w:r>
    </w:p>
    <w:p w:rsidR="00B653CB" w:rsidRPr="00D76138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Osoby zainteresowane prosimy o przesłanie dokumentów do dnia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> </w:t>
      </w:r>
      <w:r w:rsidR="0070074A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>10.07.2017</w:t>
      </w: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u w:val="single"/>
          <w:lang w:eastAsia="pl-PL"/>
        </w:rPr>
        <w:t xml:space="preserve"> r. godz. 10:00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 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 xml:space="preserve"> 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u w:val="single"/>
          <w:lang w:eastAsia="pl-PL"/>
        </w:rPr>
        <w:t>na adres: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Biuro DIROW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ul. Sprzymierzonych 1 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>74-100 Gryfino</w:t>
      </w:r>
    </w:p>
    <w:p w:rsid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b/>
          <w:bCs/>
          <w:color w:val="888888"/>
          <w:sz w:val="17"/>
          <w:szCs w:val="17"/>
          <w:lang w:eastAsia="pl-PL"/>
        </w:rPr>
        <w:t xml:space="preserve">Lub e-mail: </w:t>
      </w:r>
      <w:hyperlink r:id="rId10" w:history="1">
        <w:r w:rsidRPr="002D5275">
          <w:rPr>
            <w:rStyle w:val="Hipercze"/>
            <w:rFonts w:ascii="Lucida Sans Unicode" w:eastAsia="Times New Roman" w:hAnsi="Lucida Sans Unicode" w:cs="Lucida Sans Unicode"/>
            <w:b/>
            <w:bCs/>
            <w:sz w:val="17"/>
            <w:szCs w:val="17"/>
            <w:lang w:eastAsia="pl-PL"/>
          </w:rPr>
          <w:t>biurodirow@gmail.com</w:t>
        </w:r>
      </w:hyperlink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</w:p>
    <w:p w:rsid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Zakres 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godzinowy 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szkolenia </w:t>
      </w:r>
      <w:r w:rsidR="00AB435F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: 20 h</w:t>
      </w:r>
    </w:p>
    <w:p w:rsidR="00B653CB" w:rsidRDefault="00B653CB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Grupa szkoleniowa 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16</w:t>
      </w: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osób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Miejsce szkolenia : </w:t>
      </w:r>
      <w:r w:rsid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Hotel &amp; Restauracja „ Wodnik”</w:t>
      </w:r>
      <w:r w:rsidR="00C139DC">
        <w:rPr>
          <w:sz w:val="20"/>
          <w:szCs w:val="20"/>
        </w:rPr>
        <w:t xml:space="preserve"> </w:t>
      </w:r>
      <w:r w:rsidR="00C139DC" w:rsidRPr="00C139DC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ul. Dobiegniewska 30,66-500 Długie</w:t>
      </w:r>
      <w:r w:rsidR="00C139DC">
        <w:rPr>
          <w:rStyle w:val="xbe"/>
        </w:rPr>
        <w:t xml:space="preserve"> </w:t>
      </w:r>
    </w:p>
    <w:p w:rsidR="00D76138" w:rsidRPr="00D76138" w:rsidRDefault="00D76138" w:rsidP="00B653CB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</w:pPr>
      <w:r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T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ermin realizacji: 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sierpień</w:t>
      </w:r>
      <w:r w:rsidR="008E10C3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>-wrzesień</w:t>
      </w:r>
      <w:r w:rsidR="0070074A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( piątek-niedziela)  2017</w:t>
      </w:r>
      <w:r w:rsidRPr="00D76138">
        <w:rPr>
          <w:rFonts w:ascii="Lucida Sans Unicode" w:eastAsia="Times New Roman" w:hAnsi="Lucida Sans Unicode" w:cs="Lucida Sans Unicode"/>
          <w:color w:val="888888"/>
          <w:sz w:val="17"/>
          <w:szCs w:val="17"/>
          <w:lang w:eastAsia="pl-PL"/>
        </w:rPr>
        <w:t xml:space="preserve"> r.</w:t>
      </w:r>
    </w:p>
    <w:p w:rsidR="005E517A" w:rsidRPr="005E517A" w:rsidRDefault="005E517A" w:rsidP="005E517A">
      <w:pPr>
        <w:rPr>
          <w:bCs/>
          <w:u w:val="single"/>
        </w:rPr>
      </w:pPr>
    </w:p>
    <w:sectPr w:rsidR="005E517A" w:rsidRPr="005E517A" w:rsidSect="00D8010E">
      <w:headerReference w:type="default" r:id="rId11"/>
      <w:footerReference w:type="default" r:id="rId12"/>
      <w:pgSz w:w="11906" w:h="16838"/>
      <w:pgMar w:top="1985" w:right="991" w:bottom="1417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1F" w:rsidRDefault="00324B1F" w:rsidP="000167CA">
      <w:r>
        <w:separator/>
      </w:r>
    </w:p>
  </w:endnote>
  <w:endnote w:type="continuationSeparator" w:id="0">
    <w:p w:rsidR="00324B1F" w:rsidRDefault="00324B1F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23" w:rsidRDefault="00373C23" w:rsidP="00D8010E">
    <w:pPr>
      <w:pStyle w:val="Bezodstpw"/>
      <w:ind w:right="-567"/>
      <w:rPr>
        <w:rFonts w:ascii="Tahoma" w:hAnsi="Tahoma" w:cs="Tahoma"/>
        <w:sz w:val="16"/>
        <w:szCs w:val="16"/>
      </w:rPr>
    </w:pPr>
  </w:p>
  <w:p w:rsidR="00D8010E" w:rsidRPr="00D8010E" w:rsidRDefault="00D8010E" w:rsidP="00D8010E">
    <w:pPr>
      <w:pStyle w:val="Bezodstpw"/>
      <w:ind w:left="-709" w:right="-567" w:hanging="1"/>
      <w:jc w:val="center"/>
      <w:rPr>
        <w:rFonts w:ascii="Times New Roman" w:hAnsi="Times New Roman"/>
        <w:bCs/>
        <w:noProof/>
        <w:sz w:val="20"/>
        <w:lang w:eastAsia="pl-PL"/>
      </w:rPr>
    </w:pPr>
    <w:r w:rsidRPr="00D8010E">
      <w:rPr>
        <w:rFonts w:ascii="Times New Roman" w:hAnsi="Times New Roman"/>
        <w:bCs/>
        <w:noProof/>
        <w:sz w:val="20"/>
        <w:lang w:eastAsia="pl-PL"/>
      </w:rPr>
      <mc:AlternateContent>
        <mc:Choice Requires="wpc">
          <w:drawing>
            <wp:inline distT="0" distB="0" distL="0" distR="0" wp14:anchorId="511C725C" wp14:editId="4B5C119B">
              <wp:extent cx="5991225" cy="1327785"/>
              <wp:effectExtent l="0" t="0" r="9525" b="24765"/>
              <wp:docPr id="11" name="Kanw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405" y="76537"/>
                          <a:ext cx="614948" cy="42138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9246" y="42998"/>
                          <a:ext cx="516900" cy="507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3831" y="76537"/>
                          <a:ext cx="594306" cy="4738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8376" y="18059"/>
                          <a:ext cx="888449" cy="5366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78926" y="71377"/>
                          <a:ext cx="741378" cy="479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0" y="554677"/>
                          <a:ext cx="5987142" cy="773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0E" w:rsidRPr="009D2327" w:rsidRDefault="00D8010E" w:rsidP="00D8010E">
                            <w:pPr>
                              <w:tabs>
                                <w:tab w:val="left" w:pos="4080"/>
                              </w:tabs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23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Europejski Fundusz Rolny na rzecz Rozwoju Obszarów Wiejskich Europa inwestująca w obszary wiejskie</w:t>
                            </w:r>
                          </w:p>
                          <w:p w:rsidR="00D8010E" w:rsidRPr="009D2327" w:rsidRDefault="00D8010E" w:rsidP="00D8010E">
                            <w:pPr>
                              <w:tabs>
                                <w:tab w:val="left" w:pos="4080"/>
                              </w:tabs>
                              <w:ind w:left="7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D232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Materiał współfinansowane jest ze środków Unii Europejskiej w ramach działania 19. Wsparcie dla Rozwoju Lokalnego w ramach inicjatywy LEADER; Poddziałanie: 19.3 Przygotowanie i realizacja działań w zakresie współpracy z lokalną grupą działania. Program Rozwoju Obszarów Wiejskich na lata 2014-2020. Instytucja Zarządzająca Programem Rozwoju Obszarów Wiejskich na lata 2014-2020 – Minister Rolnictwa i Rozwoju Wsi.</w:t>
                            </w:r>
                          </w:p>
                          <w:p w:rsidR="00D8010E" w:rsidRDefault="00D8010E" w:rsidP="00D801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11" o:spid="_x0000_s1026" editas="canvas" style="width:471.75pt;height:104.55pt;mso-position-horizontal-relative:char;mso-position-vertical-relative:line" coordsize="59912,13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912;height:13277;visibility:visible;mso-wrap-style:square">
                <v:fill o:detectmouseclick="t"/>
                <v:path o:connecttype="none"/>
              </v:shape>
              <v:shape id="Picture 4" o:spid="_x0000_s1028" type="#_x0000_t75" style="position:absolute;left:8334;top:765;width:6149;height:4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ShlXCAAAA2gAAAA8AAABkcnMvZG93bnJldi54bWxEj0GLwjAUhO/C/ofwFrxpqoJI1yiyKCgr&#10;QlXc67N5tmWbl5JE7f57Iwgeh5n5hpnOW1OLGzlfWVYw6CcgiHOrKy4UHA+r3gSED8gaa8uk4J88&#10;zGcfnSmm2t45o9s+FCJC2KeooAyhSaX0eUkGfd82xNG7WGcwROkKqR3eI9zUcpgkY2mw4rhQYkPf&#10;JeV/+6tRcGrHx9/RqXaL82Y3+NGb7TLLcqW6n+3iC0SgNrzDr/ZaKxjB80q8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0oZV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18792;top:429;width:5169;height:5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Sy47AAAAA2gAAAA8AAABkcnMvZG93bnJldi54bWxEj0+LwjAUxO/CfofwFrxpuiLido3iCoLs&#10;yX94fjTPptq8lCTa+u03guBxmJnfMLNFZ2txJx8qxwq+hhkI4sLpiksFx8N6MAURIrLG2jEpeFCA&#10;xfyjN8Ncu5Z3dN/HUiQIhxwVmBibXMpQGLIYhq4hTt7ZeYsxSV9K7bFNcFvLUZZNpMWK04LBhlaG&#10;iuv+ZhWc/8Ytn6qLGZ++t443S/nro1Sq/9ktf0BE6uI7/GpvtIIJPK+kGy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hLLjsAAAADaAAAADwAAAAAAAAAAAAAAAACfAgAA&#10;ZHJzL2Rvd25yZXYueG1sUEsFBgAAAAAEAAQA9wAAAIwDAAAAAA==&#10;">
                <v:imagedata r:id="rId7" o:title=""/>
              </v:shape>
              <v:shape id="Picture 6" o:spid="_x0000_s1030" type="#_x0000_t75" style="position:absolute;left:27238;top:765;width:5943;height:47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HJl7CAAAA2gAAAA8AAABkcnMvZG93bnJldi54bWxEj0FrAjEUhO9C/0N4hV5Es+2h6moUWVrw&#10;pFT9AY/Nc7O6eVk2adz996Yg9DjMzDfMatPbRkTqfO1Ywfs0A0FcOl1zpeB8+p7MQfiArLFxTAoG&#10;8rBZv4xWmGt35x+Kx1CJBGGfowITQptL6UtDFv3UtcTJu7jOYkiyq6Tu8J7gtpEfWfYpLdacFgy2&#10;VBgqb8dfqyAO+6+FiePtwcfhNrvui4WtCqXeXvvtEkSgPvyHn+2dVjCDvyvpBs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yZewgAAANoAAAAPAAAAAAAAAAAAAAAAAJ8C&#10;AABkcnMvZG93bnJldi54bWxQSwUGAAAAAAQABAD3AAAAjgMAAAAA&#10;">
                <v:imagedata r:id="rId8" o:title=""/>
              </v:shape>
              <v:shape id="Picture 7" o:spid="_x0000_s1031" type="#_x0000_t75" style="position:absolute;left:38083;top:180;width:8885;height:5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eHkG8AAAA2gAAAA8AAABkcnMvZG93bnJldi54bWxET7sKwjAU3QX/IVzBTVMdfFSjiCh0EfEx&#10;6HZprm2xuSlNrPXvzSA4Hs57uW5NKRqqXWFZwWgYgSBOrS44U3C97AczEM4jaywtk4IPOVivup0l&#10;xtq++UTN2WcihLCLUUHufRVL6dKcDLqhrYgD97C1QR9gnUld4zuEm1KOo2giDRYcGnKsaJtT+jy/&#10;jILkkEyPZn68ldl+dn/uxh4bM1eq32s3CxCeWv8X/9yJVhC2hivhBsjV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xXh5BvAAAANoAAAAPAAAAAAAAAAAAAAAAAJ8CAABkcnMv&#10;ZG93bnJldi54bWxQSwUGAAAAAAQABAD3AAAAiAMAAAAA&#10;">
                <v:imagedata r:id="rId9" o:title=""/>
              </v:shape>
              <v:shape id="Picture 8" o:spid="_x0000_s1032" type="#_x0000_t75" style="position:absolute;left:49789;top:713;width:7414;height: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SoY3FAAAA2gAAAA8AAABkcnMvZG93bnJldi54bWxEj09rwkAUxO+FfoflFXopulFBTHQVCQhK&#10;68E/YI+v2WcSzb4N2W1Mv31XEDwOM/MbZrboTCVaalxpWcGgH4EgzqwuOVdwPKx6ExDOI2usLJOC&#10;P3KwmL++zDDR9sY7avc+FwHCLkEFhfd1IqXLCjLo+rYmDt7ZNgZ9kE0udYO3ADeVHEbRWBosOSwU&#10;WFNaUHbd/xoFk43/+WzT0XkTV5f4a5R+f5y2Vqn3t245BeGp88/wo73WCmK4Xwk3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0qGNxQAAANoAAAAPAAAAAAAAAAAAAAAA&#10;AJ8CAABkcnMvZG93bnJldi54bWxQSwUGAAAAAAQABAD3AAAAkQMAAAAA&#10;">
                <v:imagedata r:id="rId1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top:5546;width:59871;height:7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D8010E" w:rsidRPr="009D2327" w:rsidRDefault="00D8010E" w:rsidP="00D8010E">
                      <w:pPr>
                        <w:tabs>
                          <w:tab w:val="left" w:pos="4080"/>
                        </w:tabs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23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Europejski Fundusz Rolny na rzecz Rozwoju Obszarów Wiejskich Europa inwestująca w obszary wiejskie</w:t>
                      </w:r>
                    </w:p>
                    <w:p w:rsidR="00D8010E" w:rsidRPr="009D2327" w:rsidRDefault="00D8010E" w:rsidP="00D8010E">
                      <w:pPr>
                        <w:tabs>
                          <w:tab w:val="left" w:pos="4080"/>
                        </w:tabs>
                        <w:ind w:left="720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D232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Materiał współfinansowane jest ze środków Unii Europejskiej w ramach działania 19. Wsparcie dla Rozwoju Lokalnego w ramach inicjatywy LEADER; Poddziałanie: 19.3 Przygotowanie i realizacja działań w zakresie współpracy z lokalną grupą działania. Program Rozwoju Obszarów Wiejskich na lata 2014-2020. Instytucja Zarządzająca Programem Rozwoju Obszarów Wiejskich na lata 2014-2020 – Minister Rolnictwa i Rozwoju Wsi.</w:t>
                      </w:r>
                    </w:p>
                    <w:p w:rsidR="00D8010E" w:rsidRDefault="00D8010E" w:rsidP="00D8010E">
                      <w:pPr>
                        <w:jc w:val="center"/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  <w:p w:rsidR="000167CA" w:rsidRPr="00834A65" w:rsidRDefault="000167CA" w:rsidP="00D8010E">
    <w:pPr>
      <w:pStyle w:val="Bezodstpw"/>
      <w:ind w:left="-709" w:right="-567" w:hanging="1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1F" w:rsidRDefault="00324B1F" w:rsidP="000167CA">
      <w:r>
        <w:separator/>
      </w:r>
    </w:p>
  </w:footnote>
  <w:footnote w:type="continuationSeparator" w:id="0">
    <w:p w:rsidR="00324B1F" w:rsidRDefault="00324B1F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8F" w:rsidRDefault="0055768F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noProof/>
        <w:sz w:val="26"/>
        <w:szCs w:val="26"/>
        <w:lang w:eastAsia="pl-PL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5648" behindDoc="0" locked="0" layoutInCell="1" allowOverlap="1" wp14:anchorId="5EE6AFF5" wp14:editId="52F92856">
          <wp:simplePos x="0" y="0"/>
          <wp:positionH relativeFrom="column">
            <wp:posOffset>796290</wp:posOffset>
          </wp:positionH>
          <wp:positionV relativeFrom="paragraph">
            <wp:posOffset>193675</wp:posOffset>
          </wp:positionV>
          <wp:extent cx="1085215" cy="67056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DC4"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6672" behindDoc="0" locked="0" layoutInCell="1" allowOverlap="1" wp14:anchorId="3B8D5F62" wp14:editId="3990FAE8">
          <wp:simplePos x="0" y="0"/>
          <wp:positionH relativeFrom="column">
            <wp:posOffset>-140154</wp:posOffset>
          </wp:positionH>
          <wp:positionV relativeFrom="paragraph">
            <wp:posOffset>113120</wp:posOffset>
          </wp:positionV>
          <wp:extent cx="682625" cy="682625"/>
          <wp:effectExtent l="0" t="0" r="317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</w:p>
  <w:p w:rsidR="00556F4A" w:rsidRDefault="00556F4A" w:rsidP="00556F4A">
    <w:pPr>
      <w:pStyle w:val="Bezodstpw"/>
      <w:tabs>
        <w:tab w:val="left" w:pos="8080"/>
      </w:tabs>
      <w:ind w:right="1275"/>
      <w:rPr>
        <w:rFonts w:ascii="Corbel" w:hAnsi="Corbel"/>
        <w:b/>
        <w:sz w:val="26"/>
        <w:szCs w:val="26"/>
      </w:rPr>
    </w:pPr>
  </w:p>
  <w:p w:rsidR="00404256" w:rsidRPr="00556F4A" w:rsidRDefault="00B653CB" w:rsidP="00556F4A">
    <w:pPr>
      <w:pStyle w:val="Bezodstpw"/>
      <w:tabs>
        <w:tab w:val="left" w:pos="8080"/>
      </w:tabs>
      <w:ind w:left="-851" w:right="1275"/>
      <w:rPr>
        <w:rFonts w:ascii="Corbel" w:hAnsi="Corbel"/>
        <w:b/>
        <w:sz w:val="26"/>
        <w:szCs w:val="26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09F67AFD" wp14:editId="4FD8F42E">
              <wp:simplePos x="0" y="0"/>
              <wp:positionH relativeFrom="column">
                <wp:posOffset>-572135</wp:posOffset>
              </wp:positionH>
              <wp:positionV relativeFrom="paragraph">
                <wp:posOffset>276224</wp:posOffset>
              </wp:positionV>
              <wp:extent cx="7069455" cy="0"/>
              <wp:effectExtent l="0" t="0" r="1714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6945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5.05pt,21.75pt" to="511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" strokecolor="#a5a5a5 [2092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136D62"/>
    <w:multiLevelType w:val="hybridMultilevel"/>
    <w:tmpl w:val="3BD6EC58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C40CE"/>
    <w:multiLevelType w:val="hybridMultilevel"/>
    <w:tmpl w:val="CD8E5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CD0C59"/>
    <w:multiLevelType w:val="hybridMultilevel"/>
    <w:tmpl w:val="DE54F8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914D2"/>
    <w:multiLevelType w:val="hybridMultilevel"/>
    <w:tmpl w:val="C84ED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A3265B"/>
    <w:multiLevelType w:val="multilevel"/>
    <w:tmpl w:val="6E24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5E6F41"/>
    <w:multiLevelType w:val="hybridMultilevel"/>
    <w:tmpl w:val="9D7295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138B9"/>
    <w:multiLevelType w:val="hybridMultilevel"/>
    <w:tmpl w:val="7FC06D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2C9507E6"/>
    <w:multiLevelType w:val="hybridMultilevel"/>
    <w:tmpl w:val="F2E857F4"/>
    <w:lvl w:ilvl="0" w:tplc="B7D8596C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50801"/>
    <w:multiLevelType w:val="hybridMultilevel"/>
    <w:tmpl w:val="6ED0A29A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">
    <w:nsid w:val="48A4114E"/>
    <w:multiLevelType w:val="hybridMultilevel"/>
    <w:tmpl w:val="B54A71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02693"/>
    <w:multiLevelType w:val="hybridMultilevel"/>
    <w:tmpl w:val="74125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B5EE5"/>
    <w:multiLevelType w:val="hybridMultilevel"/>
    <w:tmpl w:val="EB4C6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5015A9"/>
    <w:multiLevelType w:val="hybridMultilevel"/>
    <w:tmpl w:val="4E627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7114F"/>
    <w:multiLevelType w:val="hybridMultilevel"/>
    <w:tmpl w:val="52E22C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D2E27"/>
    <w:multiLevelType w:val="hybridMultilevel"/>
    <w:tmpl w:val="91C007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0">
    <w:nsid w:val="6BEA3800"/>
    <w:multiLevelType w:val="hybridMultilevel"/>
    <w:tmpl w:val="345AC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0122E"/>
    <w:multiLevelType w:val="hybridMultilevel"/>
    <w:tmpl w:val="46EE8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BA376D6"/>
    <w:multiLevelType w:val="hybridMultilevel"/>
    <w:tmpl w:val="78281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757F3"/>
    <w:multiLevelType w:val="hybridMultilevel"/>
    <w:tmpl w:val="806070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1C4BD0"/>
    <w:multiLevelType w:val="hybridMultilevel"/>
    <w:tmpl w:val="999ECA66"/>
    <w:lvl w:ilvl="0" w:tplc="72B653E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20"/>
  </w:num>
  <w:num w:numId="6">
    <w:abstractNumId w:val="15"/>
  </w:num>
  <w:num w:numId="7">
    <w:abstractNumId w:val="5"/>
  </w:num>
  <w:num w:numId="8">
    <w:abstractNumId w:val="7"/>
  </w:num>
  <w:num w:numId="9">
    <w:abstractNumId w:val="9"/>
  </w:num>
  <w:num w:numId="10">
    <w:abstractNumId w:val="25"/>
  </w:num>
  <w:num w:numId="11">
    <w:abstractNumId w:val="32"/>
  </w:num>
  <w:num w:numId="12">
    <w:abstractNumId w:val="36"/>
  </w:num>
  <w:num w:numId="13">
    <w:abstractNumId w:val="4"/>
  </w:num>
  <w:num w:numId="14">
    <w:abstractNumId w:val="16"/>
  </w:num>
  <w:num w:numId="15">
    <w:abstractNumId w:val="17"/>
  </w:num>
  <w:num w:numId="16">
    <w:abstractNumId w:val="26"/>
  </w:num>
  <w:num w:numId="17">
    <w:abstractNumId w:val="3"/>
  </w:num>
  <w:num w:numId="18">
    <w:abstractNumId w:val="11"/>
  </w:num>
  <w:num w:numId="19">
    <w:abstractNumId w:val="37"/>
  </w:num>
  <w:num w:numId="20">
    <w:abstractNumId w:val="18"/>
  </w:num>
  <w:num w:numId="21">
    <w:abstractNumId w:val="31"/>
  </w:num>
  <w:num w:numId="22">
    <w:abstractNumId w:val="28"/>
  </w:num>
  <w:num w:numId="23">
    <w:abstractNumId w:val="23"/>
  </w:num>
  <w:num w:numId="24">
    <w:abstractNumId w:val="22"/>
  </w:num>
  <w:num w:numId="25">
    <w:abstractNumId w:val="3"/>
  </w:num>
  <w:num w:numId="26">
    <w:abstractNumId w:val="29"/>
  </w:num>
  <w:num w:numId="27">
    <w:abstractNumId w:val="21"/>
  </w:num>
  <w:num w:numId="28">
    <w:abstractNumId w:val="33"/>
  </w:num>
  <w:num w:numId="29">
    <w:abstractNumId w:val="6"/>
  </w:num>
  <w:num w:numId="30">
    <w:abstractNumId w:val="24"/>
  </w:num>
  <w:num w:numId="31">
    <w:abstractNumId w:val="12"/>
  </w:num>
  <w:num w:numId="32">
    <w:abstractNumId w:val="30"/>
  </w:num>
  <w:num w:numId="33">
    <w:abstractNumId w:val="27"/>
  </w:num>
  <w:num w:numId="34">
    <w:abstractNumId w:val="10"/>
  </w:num>
  <w:num w:numId="35">
    <w:abstractNumId w:val="34"/>
  </w:num>
  <w:num w:numId="36">
    <w:abstractNumId w:val="14"/>
  </w:num>
  <w:num w:numId="37">
    <w:abstractNumId w:val="13"/>
  </w:num>
  <w:num w:numId="38">
    <w:abstractNumId w:val="35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12351"/>
    <w:rsid w:val="00013F2A"/>
    <w:rsid w:val="000167CA"/>
    <w:rsid w:val="0003461A"/>
    <w:rsid w:val="00036494"/>
    <w:rsid w:val="00040748"/>
    <w:rsid w:val="00074AD3"/>
    <w:rsid w:val="00090C67"/>
    <w:rsid w:val="000C3BB1"/>
    <w:rsid w:val="000C7860"/>
    <w:rsid w:val="000E74C2"/>
    <w:rsid w:val="001253BD"/>
    <w:rsid w:val="00144575"/>
    <w:rsid w:val="001C740C"/>
    <w:rsid w:val="001E2339"/>
    <w:rsid w:val="002236CA"/>
    <w:rsid w:val="00273BB5"/>
    <w:rsid w:val="002800DA"/>
    <w:rsid w:val="00284ED1"/>
    <w:rsid w:val="00293E5B"/>
    <w:rsid w:val="002B4571"/>
    <w:rsid w:val="002C267E"/>
    <w:rsid w:val="00324B1F"/>
    <w:rsid w:val="00352626"/>
    <w:rsid w:val="00373C23"/>
    <w:rsid w:val="003A0DC4"/>
    <w:rsid w:val="003C3D4B"/>
    <w:rsid w:val="003D70FE"/>
    <w:rsid w:val="003F63F5"/>
    <w:rsid w:val="003F6493"/>
    <w:rsid w:val="00403057"/>
    <w:rsid w:val="00404256"/>
    <w:rsid w:val="00411DDC"/>
    <w:rsid w:val="00417E91"/>
    <w:rsid w:val="00426BFE"/>
    <w:rsid w:val="00443D6D"/>
    <w:rsid w:val="00456D30"/>
    <w:rsid w:val="00470DBE"/>
    <w:rsid w:val="00471E01"/>
    <w:rsid w:val="00472CD3"/>
    <w:rsid w:val="004C589C"/>
    <w:rsid w:val="004D056F"/>
    <w:rsid w:val="004F281D"/>
    <w:rsid w:val="004F6FFB"/>
    <w:rsid w:val="00504BFF"/>
    <w:rsid w:val="00531480"/>
    <w:rsid w:val="00541B22"/>
    <w:rsid w:val="005462B1"/>
    <w:rsid w:val="00556F4A"/>
    <w:rsid w:val="0055768F"/>
    <w:rsid w:val="00574D83"/>
    <w:rsid w:val="0059522D"/>
    <w:rsid w:val="0059709F"/>
    <w:rsid w:val="005E517A"/>
    <w:rsid w:val="006218B4"/>
    <w:rsid w:val="0066019E"/>
    <w:rsid w:val="00662157"/>
    <w:rsid w:val="006E2D10"/>
    <w:rsid w:val="006F254D"/>
    <w:rsid w:val="006F70AE"/>
    <w:rsid w:val="0070074A"/>
    <w:rsid w:val="0071122A"/>
    <w:rsid w:val="00720192"/>
    <w:rsid w:val="00722521"/>
    <w:rsid w:val="00731CBB"/>
    <w:rsid w:val="007364F3"/>
    <w:rsid w:val="0074169F"/>
    <w:rsid w:val="007446A8"/>
    <w:rsid w:val="00756B28"/>
    <w:rsid w:val="00777622"/>
    <w:rsid w:val="007800F8"/>
    <w:rsid w:val="007A1697"/>
    <w:rsid w:val="007C0E18"/>
    <w:rsid w:val="007C4414"/>
    <w:rsid w:val="007C501E"/>
    <w:rsid w:val="007E119E"/>
    <w:rsid w:val="007F3865"/>
    <w:rsid w:val="007F55B1"/>
    <w:rsid w:val="00804A0A"/>
    <w:rsid w:val="0080655E"/>
    <w:rsid w:val="00834A65"/>
    <w:rsid w:val="00875286"/>
    <w:rsid w:val="00886337"/>
    <w:rsid w:val="0089642E"/>
    <w:rsid w:val="00897F29"/>
    <w:rsid w:val="008A245B"/>
    <w:rsid w:val="008D6D23"/>
    <w:rsid w:val="008E10C3"/>
    <w:rsid w:val="008E4C19"/>
    <w:rsid w:val="008F284F"/>
    <w:rsid w:val="0091715A"/>
    <w:rsid w:val="009218E7"/>
    <w:rsid w:val="00953D6A"/>
    <w:rsid w:val="0096604D"/>
    <w:rsid w:val="00971D46"/>
    <w:rsid w:val="009A3DF0"/>
    <w:rsid w:val="009A4B8E"/>
    <w:rsid w:val="009A6CBA"/>
    <w:rsid w:val="009D2502"/>
    <w:rsid w:val="009E5A61"/>
    <w:rsid w:val="009F6BFC"/>
    <w:rsid w:val="00A0234E"/>
    <w:rsid w:val="00A11827"/>
    <w:rsid w:val="00A2611B"/>
    <w:rsid w:val="00A57808"/>
    <w:rsid w:val="00A661AB"/>
    <w:rsid w:val="00A6713E"/>
    <w:rsid w:val="00A77869"/>
    <w:rsid w:val="00AA4B52"/>
    <w:rsid w:val="00AB435F"/>
    <w:rsid w:val="00AF1271"/>
    <w:rsid w:val="00B201EB"/>
    <w:rsid w:val="00B21036"/>
    <w:rsid w:val="00B26E66"/>
    <w:rsid w:val="00B64996"/>
    <w:rsid w:val="00B653CB"/>
    <w:rsid w:val="00B82247"/>
    <w:rsid w:val="00B82800"/>
    <w:rsid w:val="00BA2E73"/>
    <w:rsid w:val="00BA4775"/>
    <w:rsid w:val="00BB3E76"/>
    <w:rsid w:val="00BB52A0"/>
    <w:rsid w:val="00BB568C"/>
    <w:rsid w:val="00BB5A0E"/>
    <w:rsid w:val="00BC1E63"/>
    <w:rsid w:val="00BE20F7"/>
    <w:rsid w:val="00BE39D6"/>
    <w:rsid w:val="00BE40AF"/>
    <w:rsid w:val="00BF4ABA"/>
    <w:rsid w:val="00BF529F"/>
    <w:rsid w:val="00C139DC"/>
    <w:rsid w:val="00C158F3"/>
    <w:rsid w:val="00C15AE5"/>
    <w:rsid w:val="00C20A43"/>
    <w:rsid w:val="00C474C9"/>
    <w:rsid w:val="00C52971"/>
    <w:rsid w:val="00C7026B"/>
    <w:rsid w:val="00C72936"/>
    <w:rsid w:val="00C91AF0"/>
    <w:rsid w:val="00CA576B"/>
    <w:rsid w:val="00CB5C37"/>
    <w:rsid w:val="00CE1DC2"/>
    <w:rsid w:val="00CE4464"/>
    <w:rsid w:val="00CE4EA4"/>
    <w:rsid w:val="00D04934"/>
    <w:rsid w:val="00D04B18"/>
    <w:rsid w:val="00D205F4"/>
    <w:rsid w:val="00D5466A"/>
    <w:rsid w:val="00D76138"/>
    <w:rsid w:val="00D8010E"/>
    <w:rsid w:val="00D80D49"/>
    <w:rsid w:val="00D92E57"/>
    <w:rsid w:val="00DA74E4"/>
    <w:rsid w:val="00DC5FF3"/>
    <w:rsid w:val="00DD2C87"/>
    <w:rsid w:val="00DD746B"/>
    <w:rsid w:val="00DE2404"/>
    <w:rsid w:val="00E06154"/>
    <w:rsid w:val="00E14AB0"/>
    <w:rsid w:val="00E235B5"/>
    <w:rsid w:val="00E266ED"/>
    <w:rsid w:val="00E35007"/>
    <w:rsid w:val="00E45C78"/>
    <w:rsid w:val="00E4667E"/>
    <w:rsid w:val="00E54716"/>
    <w:rsid w:val="00E60805"/>
    <w:rsid w:val="00E664FB"/>
    <w:rsid w:val="00E723AC"/>
    <w:rsid w:val="00E96CC5"/>
    <w:rsid w:val="00EA55A3"/>
    <w:rsid w:val="00ED0678"/>
    <w:rsid w:val="00F00D15"/>
    <w:rsid w:val="00F0101E"/>
    <w:rsid w:val="00F207E5"/>
    <w:rsid w:val="00F21B36"/>
    <w:rsid w:val="00F335BD"/>
    <w:rsid w:val="00F42504"/>
    <w:rsid w:val="00F47B2A"/>
    <w:rsid w:val="00F77AC9"/>
    <w:rsid w:val="00F8302D"/>
    <w:rsid w:val="00F92E40"/>
    <w:rsid w:val="00F96A4C"/>
    <w:rsid w:val="00FA767A"/>
    <w:rsid w:val="00FB2E62"/>
    <w:rsid w:val="00FC1C75"/>
    <w:rsid w:val="00FD1225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rsid w:val="00C13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2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B2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be">
    <w:name w:val="_xbe"/>
    <w:rsid w:val="00C1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890">
          <w:marLeft w:val="297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urodirow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row.pl/?p=2987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7EE22-600A-4F0E-84FF-11C5AB198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14</cp:revision>
  <cp:lastPrinted>2013-05-23T12:27:00Z</cp:lastPrinted>
  <dcterms:created xsi:type="dcterms:W3CDTF">2014-03-04T09:06:00Z</dcterms:created>
  <dcterms:modified xsi:type="dcterms:W3CDTF">2017-06-26T11:36:00Z</dcterms:modified>
</cp:coreProperties>
</file>