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7A" w:rsidRPr="005E517A" w:rsidRDefault="005E517A" w:rsidP="005E517A">
      <w:pPr>
        <w:rPr>
          <w:bCs/>
        </w:rPr>
      </w:pPr>
    </w:p>
    <w:p w:rsidR="00B653CB" w:rsidRDefault="00B653CB" w:rsidP="00D76138">
      <w:pPr>
        <w:shd w:val="clear" w:color="auto" w:fill="FFFFFF"/>
        <w:spacing w:after="30" w:line="240" w:lineRule="auto"/>
        <w:outlineLvl w:val="1"/>
        <w:rPr>
          <w:rFonts w:ascii="Tahoma" w:eastAsia="Times New Roman" w:hAnsi="Tahoma" w:cs="Tahoma"/>
          <w:b/>
          <w:bCs/>
          <w:color w:val="ACB200"/>
          <w:sz w:val="24"/>
          <w:szCs w:val="24"/>
          <w:lang w:eastAsia="pl-PL"/>
        </w:rPr>
      </w:pPr>
    </w:p>
    <w:p w:rsidR="00D76138" w:rsidRDefault="00AA3236" w:rsidP="0055768F">
      <w:pPr>
        <w:shd w:val="clear" w:color="auto" w:fill="FFFFFF"/>
        <w:spacing w:after="30" w:line="240" w:lineRule="auto"/>
        <w:jc w:val="center"/>
        <w:outlineLvl w:val="1"/>
        <w:rPr>
          <w:rFonts w:ascii="Tahoma" w:eastAsia="Times New Roman" w:hAnsi="Tahoma" w:cs="Tahoma"/>
          <w:b/>
          <w:bCs/>
          <w:color w:val="ACB200"/>
          <w:sz w:val="24"/>
          <w:szCs w:val="24"/>
          <w:lang w:eastAsia="pl-PL"/>
        </w:rPr>
      </w:pPr>
      <w:hyperlink r:id="rId9" w:tooltip="GOKiS Banie |  Poszukujemy osób do poprowadzenia szkolenia dla osób realizujących LSR z realizacji i rozliczania wniosków w zakresie działań Tworzenie i rozwój mikroprzedsiębiorstw oraz Różnicowanie w kierunku działalności nierolniczej" w:history="1">
        <w:r w:rsidR="00B653CB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 xml:space="preserve">Poszukujemy </w:t>
        </w:r>
        <w:r w:rsidR="008E10C3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szkoleniowca</w:t>
        </w:r>
        <w:r w:rsidR="0003461A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 xml:space="preserve"> </w:t>
        </w:r>
        <w:r w:rsidR="00D76138" w:rsidRPr="00D76138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do p</w:t>
        </w:r>
        <w:r w:rsidR="0055768F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rzeprowadzenia szkolenia</w:t>
        </w:r>
        <w:r w:rsidR="00036494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 xml:space="preserve"> </w:t>
        </w:r>
        <w:r w:rsidR="0055768F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pn</w:t>
        </w:r>
        <w:r w:rsidR="00D76138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 xml:space="preserve">.: </w:t>
        </w:r>
        <w:r w:rsidR="00D76138" w:rsidRPr="00D76138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„</w:t>
        </w:r>
        <w:r w:rsidR="008E10C3" w:rsidRPr="008E10C3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Podstawy i procedury prawne z zakresu zakładania i funkcjonowania firmy</w:t>
        </w:r>
        <w:r w:rsidR="00D76138" w:rsidRPr="00D76138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”</w:t>
        </w:r>
        <w:r w:rsidR="00B653CB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.</w:t>
        </w:r>
        <w:r w:rsidR="00D76138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 xml:space="preserve"> </w:t>
        </w:r>
      </w:hyperlink>
    </w:p>
    <w:p w:rsidR="00B653CB" w:rsidRPr="00D76138" w:rsidRDefault="00B653CB" w:rsidP="00D76138">
      <w:pPr>
        <w:shd w:val="clear" w:color="auto" w:fill="FFFFFF"/>
        <w:spacing w:after="30" w:line="240" w:lineRule="auto"/>
        <w:outlineLvl w:val="1"/>
        <w:rPr>
          <w:rFonts w:ascii="Tahoma" w:eastAsia="Times New Roman" w:hAnsi="Tahoma" w:cs="Tahoma"/>
          <w:b/>
          <w:bCs/>
          <w:color w:val="ACB200"/>
          <w:sz w:val="24"/>
          <w:szCs w:val="24"/>
          <w:lang w:eastAsia="pl-PL"/>
        </w:rPr>
      </w:pPr>
    </w:p>
    <w:p w:rsidR="00AB435F" w:rsidRPr="0061030E" w:rsidRDefault="00D76138" w:rsidP="0061030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Stowarzyszenie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 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Dolnoodrzańska Inicjatywa Rozwoju Obszarów Wiejskich 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ul. Sprzymierzonych 1, 74-100 Gryfino</w:t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 </w:t>
      </w:r>
      <w:r w:rsidR="0061030E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br/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w imieniu wszystkich partnerów projektu współpracy  pt.:” Partnersk</w:t>
      </w:r>
      <w:r w:rsidR="0070074A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a Akademia Przedsiębiorczości</w:t>
      </w:r>
      <w:r w:rsidR="0061030E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”, p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oszukuje</w:t>
      </w:r>
      <w:r w:rsidR="00AB435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 oso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</w:t>
      </w:r>
      <w:r w:rsidR="0070074A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y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 do poprowadzenia </w:t>
      </w:r>
      <w:r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trzydniowego 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 szkolenia wyjazdowego </w:t>
      </w:r>
      <w:r w:rsidR="00B653CB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 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z zakresu </w:t>
      </w:r>
      <w:r w:rsidR="00B653CB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tematycznego </w:t>
      </w:r>
      <w:r w:rsidR="00AB435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:</w:t>
      </w:r>
    </w:p>
    <w:p w:rsidR="008E10C3" w:rsidRDefault="008E10C3" w:rsidP="008E10C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8E10C3" w:rsidRPr="008E10C3" w:rsidRDefault="008E10C3" w:rsidP="008E10C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8E10C3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Blok 1 Formy prawne prowad</w:t>
      </w:r>
      <w:r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zenia działalności gospodarczej</w:t>
      </w:r>
    </w:p>
    <w:p w:rsidR="008E10C3" w:rsidRPr="0061030E" w:rsidRDefault="008E10C3" w:rsidP="0061030E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Podstawowe formy działalności gospodarczej:</w:t>
      </w:r>
    </w:p>
    <w:p w:rsidR="008E10C3" w:rsidRPr="0061030E" w:rsidRDefault="008E10C3" w:rsidP="0061030E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indywidualna działalność gospodarcza</w:t>
      </w:r>
      <w:r w:rsid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61030E" w:rsidRDefault="008E10C3" w:rsidP="0061030E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spółka cywilna</w:t>
      </w:r>
      <w:r w:rsid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61030E" w:rsidRDefault="008E10C3" w:rsidP="0061030E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spółka partnerska</w:t>
      </w:r>
      <w:r w:rsid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61030E" w:rsidRDefault="008E10C3" w:rsidP="0061030E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spółka komandytowo-akcyjna</w:t>
      </w:r>
      <w:r w:rsid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61030E" w:rsidRDefault="008E10C3" w:rsidP="0061030E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spółka z ograniczoną odpowiedzialnością</w:t>
      </w:r>
      <w:r w:rsid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.</w:t>
      </w:r>
    </w:p>
    <w:p w:rsidR="008E10C3" w:rsidRPr="0061030E" w:rsidRDefault="008E10C3" w:rsidP="0061030E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Różnice między poszczególnymi formami prowadzenia działalności gospodarczej:</w:t>
      </w:r>
    </w:p>
    <w:p w:rsidR="008E10C3" w:rsidRPr="0061030E" w:rsidRDefault="008E10C3" w:rsidP="0061030E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procedury prawno-administracyjne związane z zakładaniem i prowadzeniem działalności gospodarczej</w:t>
      </w:r>
      <w:r w:rsid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.</w:t>
      </w:r>
    </w:p>
    <w:p w:rsidR="008E10C3" w:rsidRPr="0061030E" w:rsidRDefault="008E10C3" w:rsidP="0061030E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Działalności regulowane: wydawanie koncesji, zezwoleń, pozwoleń, decyzji itp.</w:t>
      </w:r>
      <w:r w:rsid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61030E" w:rsidRDefault="008E10C3" w:rsidP="0061030E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Obowiązki związane z zakładaniem działalności gospodarczej</w:t>
      </w:r>
      <w:r w:rsid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61030E" w:rsidRDefault="008E10C3" w:rsidP="0061030E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Wypełnianie dokumentów związanych z rejestracją działalności gospodarczej</w:t>
      </w:r>
      <w:r w:rsid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.</w:t>
      </w:r>
    </w:p>
    <w:p w:rsidR="008E10C3" w:rsidRPr="008E10C3" w:rsidRDefault="008E10C3" w:rsidP="008E10C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8E10C3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Blok 2 Dokumenty księgowe: </w:t>
      </w:r>
    </w:p>
    <w:p w:rsidR="008E10C3" w:rsidRPr="0061030E" w:rsidRDefault="008E10C3" w:rsidP="0061030E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Rodzaje dokumentów księgowych</w:t>
      </w:r>
      <w:r w:rsid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61030E" w:rsidRDefault="008E10C3" w:rsidP="0061030E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Elementy dokumentu księgowego</w:t>
      </w:r>
      <w:r w:rsid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61030E" w:rsidRDefault="008E10C3" w:rsidP="0061030E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Sporządzanie dokumentów księgowych</w:t>
      </w:r>
      <w:r w:rsid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.</w:t>
      </w:r>
    </w:p>
    <w:p w:rsidR="008E10C3" w:rsidRPr="008E10C3" w:rsidRDefault="008E10C3" w:rsidP="008E10C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8E10C3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Blok 3 Wynagrodzenia i inne formy zatrudniania pracowników: </w:t>
      </w:r>
    </w:p>
    <w:p w:rsidR="008E10C3" w:rsidRPr="0061030E" w:rsidRDefault="008E10C3" w:rsidP="0061030E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Zasady rozliczeń z ZUS</w:t>
      </w:r>
      <w:r w:rsidR="0061030E"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61030E" w:rsidRDefault="0061030E" w:rsidP="0061030E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 xml:space="preserve">Umowy </w:t>
      </w:r>
      <w:proofErr w:type="spellStart"/>
      <w:r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cywilno</w:t>
      </w:r>
      <w:proofErr w:type="spellEnd"/>
      <w:r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–</w:t>
      </w: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</w:t>
      </w:r>
      <w:r w:rsidR="008E10C3"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rawne</w:t>
      </w: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61030E" w:rsidRDefault="008E10C3" w:rsidP="0061030E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Wyliczanie umów zleceń</w:t>
      </w:r>
      <w:r w:rsidR="0061030E"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61030E" w:rsidRDefault="0061030E" w:rsidP="0061030E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Wyliczanie umów o dzieło;</w:t>
      </w:r>
      <w:r w:rsidR="008E10C3"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 xml:space="preserve"> </w:t>
      </w:r>
    </w:p>
    <w:p w:rsidR="008E10C3" w:rsidRPr="0061030E" w:rsidRDefault="008E10C3" w:rsidP="0061030E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Wyliczanie wynagrodzenia na umowę o pracę</w:t>
      </w:r>
      <w:r w:rsidR="0061030E" w:rsidRPr="0061030E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.</w:t>
      </w:r>
    </w:p>
    <w:p w:rsidR="008E10C3" w:rsidRPr="008E10C3" w:rsidRDefault="008E10C3" w:rsidP="00EE3E9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8E10C3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Blok </w:t>
      </w:r>
      <w:r w:rsidR="00EE3E9D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4</w:t>
      </w:r>
      <w:r w:rsidRPr="008E10C3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 Ubezpieczenia społeczne oraz obowiązki pracodawcy i płatnika wobec ZUS i Urzędu </w:t>
      </w:r>
      <w:r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Skarbowego : </w:t>
      </w:r>
    </w:p>
    <w:p w:rsidR="008E10C3" w:rsidRPr="00EE3E9D" w:rsidRDefault="008E10C3" w:rsidP="00EE3E9D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Regulacje prawne ubezpieczeń społecznych w Polsce</w:t>
      </w:r>
      <w:r w:rsidR="00EE3E9D"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EE3E9D" w:rsidRDefault="008E10C3" w:rsidP="00EE3E9D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Rodzaje ubezpieczeń obowiązkowych i dobrowolnych</w:t>
      </w:r>
      <w:r w:rsidR="00EE3E9D"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EE3E9D" w:rsidRDefault="008E10C3" w:rsidP="00EE3E9D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Podstawa wymiaru ubezpieczeń</w:t>
      </w:r>
      <w:r w:rsidR="00EE3E9D"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EE3E9D" w:rsidRDefault="008E10C3" w:rsidP="00EE3E9D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Zasady rozliczeń z ZUS</w:t>
      </w:r>
      <w:r w:rsidR="00EE3E9D"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EE3E9D" w:rsidRDefault="008E10C3" w:rsidP="00EE3E9D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Deklaracje zgłoszeniowe ZFA, ZPA, ZZA, ZUA</w:t>
      </w:r>
      <w:r w:rsidR="00EE3E9D"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EE3E9D" w:rsidRDefault="008E10C3" w:rsidP="00EE3E9D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Deklaracje rozliczeniowe DRA, RCA, RZA, RSA</w:t>
      </w:r>
      <w:r w:rsidR="00EE3E9D"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EE3E9D" w:rsidRDefault="008E10C3" w:rsidP="00EE3E9D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Kartoteka przychodów pracownika</w:t>
      </w:r>
      <w:r w:rsidR="00EE3E9D"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EE3E9D" w:rsidRDefault="008E10C3" w:rsidP="00EE3E9D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Deklaracje PIT</w:t>
      </w:r>
      <w:r w:rsid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-</w:t>
      </w: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4R i PIT</w:t>
      </w:r>
      <w:r w:rsid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 xml:space="preserve"> -</w:t>
      </w: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 xml:space="preserve"> 11</w:t>
      </w:r>
      <w:r w:rsidR="00EE3E9D"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.</w:t>
      </w:r>
    </w:p>
    <w:p w:rsidR="008E10C3" w:rsidRPr="008E10C3" w:rsidRDefault="008E10C3" w:rsidP="008E10C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8E10C3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Blok </w:t>
      </w:r>
      <w:r w:rsidR="00EE3E9D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5</w:t>
      </w:r>
      <w:r w:rsidRPr="008E10C3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 Formy ewi</w:t>
      </w:r>
      <w:r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dencji podatkowej małej firmy: </w:t>
      </w:r>
    </w:p>
    <w:p w:rsidR="008E10C3" w:rsidRPr="00EE3E9D" w:rsidRDefault="008E10C3" w:rsidP="00EE3E9D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Podstawowa księga przychodów i rozchodów</w:t>
      </w:r>
      <w:r w:rsid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EE3E9D" w:rsidRDefault="008E10C3" w:rsidP="00EE3E9D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Rodzaje dokumentów księgowych ewidencjonowanych w księdze oraz rodzaje operacji gospodarczych</w:t>
      </w:r>
      <w:r w:rsid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EE3E9D" w:rsidRDefault="008E10C3" w:rsidP="00EE3E9D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Dokumenty zakupu i sprzedaży</w:t>
      </w:r>
      <w:r w:rsid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EE3E9D" w:rsidRDefault="008E10C3" w:rsidP="00EE3E9D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lastRenderedPageBreak/>
        <w:t>Dokumenty wewnętrzne</w:t>
      </w:r>
      <w:r w:rsid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.</w:t>
      </w:r>
    </w:p>
    <w:p w:rsidR="008E10C3" w:rsidRPr="008E10C3" w:rsidRDefault="008E10C3" w:rsidP="008E10C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8E10C3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Blok </w:t>
      </w:r>
      <w:r w:rsidR="00EE3E9D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6</w:t>
      </w:r>
      <w:r w:rsidRPr="008E10C3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 Sposób </w:t>
      </w:r>
      <w:r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prowadzenia ewidencji księgowej</w:t>
      </w:r>
    </w:p>
    <w:p w:rsidR="008E10C3" w:rsidRPr="00EE3E9D" w:rsidRDefault="008E10C3" w:rsidP="00EE3E9D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 xml:space="preserve">Kolumny </w:t>
      </w:r>
      <w:proofErr w:type="spellStart"/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PKPiR</w:t>
      </w:r>
      <w:proofErr w:type="spellEnd"/>
      <w:r w:rsid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EE3E9D" w:rsidRDefault="008E10C3" w:rsidP="00EE3E9D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Podatek dochodowy od osób fizycznych</w:t>
      </w:r>
      <w:r w:rsid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EE3E9D" w:rsidRDefault="008E10C3" w:rsidP="00EE3E9D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Podatek progresywny</w:t>
      </w:r>
      <w:r w:rsid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8E10C3" w:rsidRPr="00EE3E9D" w:rsidRDefault="008E10C3" w:rsidP="00EE3E9D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Podatek liniowy</w:t>
      </w:r>
      <w:r w:rsid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B653CB" w:rsidRPr="00EE3E9D" w:rsidRDefault="008E10C3" w:rsidP="00EE3E9D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Zamkni</w:t>
      </w:r>
      <w:r w:rsidR="00EE3E9D"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ę</w:t>
      </w:r>
      <w:r w:rsidRP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cie miesiąca</w:t>
      </w:r>
      <w:r w:rsidR="00EE3E9D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.</w:t>
      </w:r>
    </w:p>
    <w:p w:rsidR="008E10C3" w:rsidRDefault="008E10C3" w:rsidP="008E10C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D76138" w:rsidRPr="007231A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888888"/>
          <w:sz w:val="17"/>
          <w:szCs w:val="17"/>
          <w:lang w:eastAsia="pl-PL"/>
        </w:rPr>
      </w:pPr>
      <w:r w:rsidRPr="007231A8">
        <w:rPr>
          <w:rFonts w:ascii="Lucida Sans Unicode" w:eastAsia="Times New Roman" w:hAnsi="Lucida Sans Unicode" w:cs="Lucida Sans Unicode"/>
          <w:b/>
          <w:color w:val="888888"/>
          <w:sz w:val="17"/>
          <w:szCs w:val="17"/>
          <w:lang w:eastAsia="pl-PL"/>
        </w:rPr>
        <w:t>Wymagania:</w:t>
      </w:r>
    </w:p>
    <w:p w:rsidR="00D76138" w:rsidRPr="00D76138" w:rsidRDefault="00D76138" w:rsidP="00B653CB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Wiedza teoretyczna i praktyczna.</w:t>
      </w:r>
    </w:p>
    <w:p w:rsidR="00D76138" w:rsidRPr="00D76138" w:rsidRDefault="00D76138" w:rsidP="00B653CB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Doświadczenie trenerskie/pedagogiczne/szkoleniowe.</w:t>
      </w:r>
    </w:p>
    <w:p w:rsidR="00B653CB" w:rsidRDefault="00B653CB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</w:p>
    <w:p w:rsidR="00B653CB" w:rsidRPr="007231A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888888"/>
          <w:sz w:val="17"/>
          <w:szCs w:val="17"/>
          <w:lang w:eastAsia="pl-PL"/>
        </w:rPr>
      </w:pPr>
      <w:r w:rsidRPr="007231A8">
        <w:rPr>
          <w:rFonts w:ascii="Lucida Sans Unicode" w:eastAsia="Times New Roman" w:hAnsi="Lucida Sans Unicode" w:cs="Lucida Sans Unicode"/>
          <w:b/>
          <w:color w:val="888888"/>
          <w:sz w:val="17"/>
          <w:szCs w:val="17"/>
          <w:lang w:eastAsia="pl-PL"/>
        </w:rPr>
        <w:t>Wymagane dokumenty: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-  życiorys – CV,</w:t>
      </w:r>
    </w:p>
    <w:p w:rsidR="00D76138" w:rsidRDefault="001D0FE7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-  </w:t>
      </w:r>
      <w:bookmarkStart w:id="0" w:name="_GoBack"/>
      <w:bookmarkEnd w:id="0"/>
      <w:r w:rsidR="00D76138"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dokumenty poświadczające posiadane kwalifikacje i umiejętności, w tym również referencje</w:t>
      </w:r>
      <w:r w:rsidR="00EE3E9D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.</w:t>
      </w:r>
    </w:p>
    <w:p w:rsidR="00B653CB" w:rsidRPr="00D76138" w:rsidRDefault="00B653CB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u w:val="single"/>
          <w:lang w:eastAsia="pl-PL"/>
        </w:rPr>
        <w:t>Osoby zainteresowane prosimy o przesłanie dokumentów do dnia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u w:val="single"/>
          <w:lang w:eastAsia="pl-PL"/>
        </w:rPr>
        <w:t> </w:t>
      </w:r>
      <w:r w:rsidR="0070074A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u w:val="single"/>
          <w:lang w:eastAsia="pl-PL"/>
        </w:rPr>
        <w:t>10.07.2017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u w:val="single"/>
          <w:lang w:eastAsia="pl-PL"/>
        </w:rPr>
        <w:t xml:space="preserve"> r. godz. 10:00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u w:val="single"/>
          <w:lang w:eastAsia="pl-PL"/>
        </w:rPr>
        <w:t> </w:t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u w:val="single"/>
          <w:lang w:eastAsia="pl-PL"/>
        </w:rPr>
        <w:t xml:space="preserve"> 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u w:val="single"/>
          <w:lang w:eastAsia="pl-PL"/>
        </w:rPr>
        <w:t>na adres: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Biuro DIROW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ul. Sprzymierzonych 1 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74-100 Gryfino</w:t>
      </w:r>
    </w:p>
    <w:p w:rsid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Lub e-mail: </w:t>
      </w:r>
      <w:hyperlink r:id="rId10" w:history="1">
        <w:r w:rsidRPr="002D5275">
          <w:rPr>
            <w:rStyle w:val="Hipercze"/>
            <w:rFonts w:ascii="Lucida Sans Unicode" w:eastAsia="Times New Roman" w:hAnsi="Lucida Sans Unicode" w:cs="Lucida Sans Unicode"/>
            <w:b/>
            <w:bCs/>
            <w:sz w:val="17"/>
            <w:szCs w:val="17"/>
            <w:lang w:eastAsia="pl-PL"/>
          </w:rPr>
          <w:t>biurodirow@gmail.com</w:t>
        </w:r>
      </w:hyperlink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</w:p>
    <w:p w:rsid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Zakres </w:t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godzinowy 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szkolenia </w:t>
      </w:r>
      <w:r w:rsidR="00AB435F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: 20 h</w:t>
      </w:r>
    </w:p>
    <w:p w:rsidR="00B653CB" w:rsidRDefault="00B653CB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Grupa szkoleniowa </w:t>
      </w:r>
      <w:r w:rsidR="0070074A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16</w:t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 osób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Miejsce szkolenia : </w:t>
      </w:r>
      <w:r w:rsidR="00C139DC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Hotel &amp; Restauracja „ Wodnik”</w:t>
      </w:r>
      <w:r w:rsidR="00C139DC">
        <w:rPr>
          <w:sz w:val="20"/>
          <w:szCs w:val="20"/>
        </w:rPr>
        <w:t xml:space="preserve"> </w:t>
      </w:r>
      <w:r w:rsidR="00C139DC" w:rsidRPr="00C139DC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ul. Dobiegniewska 30,66-500 Długie</w:t>
      </w:r>
      <w:r w:rsidR="00C139DC">
        <w:rPr>
          <w:rStyle w:val="xbe"/>
        </w:rPr>
        <w:t xml:space="preserve"> 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T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ermin realizacji: </w:t>
      </w:r>
      <w:r w:rsidR="0070074A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sierpień</w:t>
      </w:r>
      <w:r w:rsidR="008E10C3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-wrzesień</w:t>
      </w:r>
      <w:r w:rsidR="0070074A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 ( piątek-niedziela)  2017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 r.</w:t>
      </w:r>
    </w:p>
    <w:p w:rsidR="005E517A" w:rsidRPr="005E517A" w:rsidRDefault="005E517A" w:rsidP="005E517A">
      <w:pPr>
        <w:rPr>
          <w:bCs/>
          <w:u w:val="single"/>
        </w:rPr>
      </w:pPr>
    </w:p>
    <w:sectPr w:rsidR="005E517A" w:rsidRPr="005E517A" w:rsidSect="00D8010E">
      <w:headerReference w:type="default" r:id="rId11"/>
      <w:footerReference w:type="default" r:id="rId12"/>
      <w:pgSz w:w="11906" w:h="16838"/>
      <w:pgMar w:top="1985" w:right="991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36" w:rsidRDefault="00AA3236" w:rsidP="000167CA">
      <w:r>
        <w:separator/>
      </w:r>
    </w:p>
  </w:endnote>
  <w:endnote w:type="continuationSeparator" w:id="0">
    <w:p w:rsidR="00AA3236" w:rsidRDefault="00AA3236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23" w:rsidRDefault="00373C23" w:rsidP="00D8010E">
    <w:pPr>
      <w:pStyle w:val="Bezodstpw"/>
      <w:ind w:right="-567"/>
      <w:rPr>
        <w:rFonts w:ascii="Tahoma" w:hAnsi="Tahoma" w:cs="Tahoma"/>
        <w:sz w:val="16"/>
        <w:szCs w:val="16"/>
      </w:rPr>
    </w:pPr>
  </w:p>
  <w:p w:rsidR="00D8010E" w:rsidRPr="00D8010E" w:rsidRDefault="00D8010E" w:rsidP="00D8010E">
    <w:pPr>
      <w:pStyle w:val="Bezodstpw"/>
      <w:ind w:left="-709" w:right="-567" w:hanging="1"/>
      <w:jc w:val="center"/>
      <w:rPr>
        <w:rFonts w:ascii="Times New Roman" w:hAnsi="Times New Roman"/>
        <w:bCs/>
        <w:noProof/>
        <w:sz w:val="20"/>
        <w:lang w:eastAsia="pl-PL"/>
      </w:rPr>
    </w:pPr>
    <w:r w:rsidRPr="00D8010E">
      <w:rPr>
        <w:rFonts w:ascii="Times New Roman" w:hAnsi="Times New Roman"/>
        <w:bCs/>
        <w:noProof/>
        <w:sz w:val="20"/>
        <w:lang w:eastAsia="pl-PL"/>
      </w:rPr>
      <mc:AlternateContent>
        <mc:Choice Requires="wpc">
          <w:drawing>
            <wp:inline distT="0" distB="0" distL="0" distR="0" wp14:anchorId="511C725C" wp14:editId="4B5C119B">
              <wp:extent cx="5991225" cy="1327785"/>
              <wp:effectExtent l="0" t="0" r="9525" b="24765"/>
              <wp:docPr id="11" name="Kanw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405" y="76537"/>
                          <a:ext cx="614948" cy="4213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9246" y="42998"/>
                          <a:ext cx="516900" cy="507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3831" y="76537"/>
                          <a:ext cx="594306" cy="4738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8376" y="18059"/>
                          <a:ext cx="888449" cy="5366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8926" y="71377"/>
                          <a:ext cx="741378" cy="479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554677"/>
                          <a:ext cx="5987142" cy="773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0E" w:rsidRPr="009D2327" w:rsidRDefault="00D8010E" w:rsidP="00D8010E">
                            <w:pPr>
                              <w:tabs>
                                <w:tab w:val="left" w:pos="4080"/>
                              </w:tabs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23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Europejski Fundusz Rolny na rzecz Rozwoju Obszarów Wiejskich Europa inwestująca w obszary wiejskie</w:t>
                            </w:r>
                          </w:p>
                          <w:p w:rsidR="00D8010E" w:rsidRPr="009D2327" w:rsidRDefault="00D8010E" w:rsidP="00D8010E">
                            <w:pPr>
                              <w:tabs>
                                <w:tab w:val="left" w:pos="4080"/>
                              </w:tabs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23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Materiał współfinansowane jest ze środków Unii Europejskiej w ramach działania 19. Wsparcie dla Rozwoju Lokalnego w ramach inicjatywy LEADER; Poddziałanie: 19.3 Przygotowanie i realizacja działań w zakresie współpracy z lokalną grupą działania. Program Rozwoju Obszarów Wiejskich na lata 2014-2020. Instytucja Zarządzająca Programem Rozwoju Obszarów Wiejskich na lata 2014-2020 – Minister Rolnictwa i Rozwoju Wsi.</w:t>
                            </w:r>
                          </w:p>
                          <w:p w:rsidR="00D8010E" w:rsidRDefault="00D8010E" w:rsidP="00D80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11" o:spid="_x0000_s1026" editas="canvas" style="width:471.75pt;height:104.55pt;mso-position-horizontal-relative:char;mso-position-vertical-relative:line" coordsize="59912,13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912;height:13277;visibility:visible;mso-wrap-style:square">
                <v:fill o:detectmouseclick="t"/>
                <v:path o:connecttype="none"/>
              </v:shape>
              <v:shape id="Picture 4" o:spid="_x0000_s1028" type="#_x0000_t75" style="position:absolute;left:8334;top:765;width:6149;height:4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ShlXCAAAA2gAAAA8AAABkcnMvZG93bnJldi54bWxEj0GLwjAUhO/C/ofwFrxpqoJI1yiyKCgr&#10;QlXc67N5tmWbl5JE7f57Iwgeh5n5hpnOW1OLGzlfWVYw6CcgiHOrKy4UHA+r3gSED8gaa8uk4J88&#10;zGcfnSmm2t45o9s+FCJC2KeooAyhSaX0eUkGfd82xNG7WGcwROkKqR3eI9zUcpgkY2mw4rhQYkPf&#10;JeV/+6tRcGrHx9/RqXaL82Y3+NGb7TLLcqW6n+3iC0SgNrzDr/ZaKxjB80q8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0oZVwgAAANoAAAAPAAAAAAAAAAAAAAAAAJ8C&#10;AABkcnMvZG93bnJldi54bWxQSwUGAAAAAAQABAD3AAAAjgMAAAAA&#10;">
                <v:imagedata r:id="rId6" o:title=""/>
              </v:shape>
              <v:shape id="Picture 5" o:spid="_x0000_s1029" type="#_x0000_t75" style="position:absolute;left:18792;top:429;width:5169;height:5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Sy47AAAAA2gAAAA8AAABkcnMvZG93bnJldi54bWxEj0+LwjAUxO/CfofwFrxpuiLido3iCoLs&#10;yX94fjTPptq8lCTa+u03guBxmJnfMLNFZ2txJx8qxwq+hhkI4sLpiksFx8N6MAURIrLG2jEpeFCA&#10;xfyjN8Ncu5Z3dN/HUiQIhxwVmBibXMpQGLIYhq4hTt7ZeYsxSV9K7bFNcFvLUZZNpMWK04LBhlaG&#10;iuv+ZhWc/8Ytn6qLGZ++t443S/nro1Sq/9ktf0BE6uI7/GpvtIIJPK+kGyDn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hLLjsAAAADaAAAADwAAAAAAAAAAAAAAAACfAgAA&#10;ZHJzL2Rvd25yZXYueG1sUEsFBgAAAAAEAAQA9wAAAIwDAAAAAA==&#10;">
                <v:imagedata r:id="rId7" o:title=""/>
              </v:shape>
              <v:shape id="Picture 6" o:spid="_x0000_s1030" type="#_x0000_t75" style="position:absolute;left:27238;top:765;width:5943;height:4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HJl7CAAAA2gAAAA8AAABkcnMvZG93bnJldi54bWxEj0FrAjEUhO9C/0N4hV5Es+2h6moUWVrw&#10;pFT9AY/Nc7O6eVk2adz996Yg9DjMzDfMatPbRkTqfO1Ywfs0A0FcOl1zpeB8+p7MQfiArLFxTAoG&#10;8rBZv4xWmGt35x+Kx1CJBGGfowITQptL6UtDFv3UtcTJu7jOYkiyq6Tu8J7gtpEfWfYpLdacFgy2&#10;VBgqb8dfqyAO+6+FiePtwcfhNrvui4WtCqXeXvvtEkSgPvyHn+2dVjCDvyvpBs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xyZewgAAANoAAAAPAAAAAAAAAAAAAAAAAJ8C&#10;AABkcnMvZG93bnJldi54bWxQSwUGAAAAAAQABAD3AAAAjgMAAAAA&#10;">
                <v:imagedata r:id="rId8" o:title=""/>
              </v:shape>
              <v:shape id="Picture 7" o:spid="_x0000_s1031" type="#_x0000_t75" style="position:absolute;left:38083;top:180;width:8885;height:5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eHkG8AAAA2gAAAA8AAABkcnMvZG93bnJldi54bWxET7sKwjAU3QX/IVzBTVMdfFSjiCh0EfEx&#10;6HZprm2xuSlNrPXvzSA4Hs57uW5NKRqqXWFZwWgYgSBOrS44U3C97AczEM4jaywtk4IPOVivup0l&#10;xtq++UTN2WcihLCLUUHufRVL6dKcDLqhrYgD97C1QR9gnUld4zuEm1KOo2giDRYcGnKsaJtT+jy/&#10;jILkkEyPZn68ldl+dn/uxh4bM1eq32s3CxCeWv8X/9yJVhC2hivhBsjV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xXh5BvAAAANoAAAAPAAAAAAAAAAAAAAAAAJ8CAABkcnMv&#10;ZG93bnJldi54bWxQSwUGAAAAAAQABAD3AAAAiAMAAAAA&#10;">
                <v:imagedata r:id="rId9" o:title=""/>
              </v:shape>
              <v:shape id="Picture 8" o:spid="_x0000_s1032" type="#_x0000_t75" style="position:absolute;left:49789;top:713;width:7414;height:4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SoY3FAAAA2gAAAA8AAABkcnMvZG93bnJldi54bWxEj09rwkAUxO+FfoflFXopulFBTHQVCQhK&#10;68E/YI+v2WcSzb4N2W1Mv31XEDwOM/MbZrboTCVaalxpWcGgH4EgzqwuOVdwPKx6ExDOI2usLJOC&#10;P3KwmL++zDDR9sY7avc+FwHCLkEFhfd1IqXLCjLo+rYmDt7ZNgZ9kE0udYO3ADeVHEbRWBosOSwU&#10;WFNaUHbd/xoFk43/+WzT0XkTV5f4a5R+f5y2Vqn3t245BeGp88/wo73WCmK4Xwk3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0qGNxQAAANoAAAAPAAAAAAAAAAAAAAAA&#10;AJ8CAABkcnMvZG93bnJldi54bWxQSwUGAAAAAAQABAD3AAAAkQMAAAAA&#10;">
                <v:imagedata r:id="rId10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top:5546;width:59871;height:7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<v:textbox>
                  <w:txbxContent>
                    <w:p w:rsidR="00D8010E" w:rsidRPr="009D2327" w:rsidRDefault="00D8010E" w:rsidP="00D8010E">
                      <w:pPr>
                        <w:tabs>
                          <w:tab w:val="left" w:pos="4080"/>
                        </w:tabs>
                        <w:ind w:left="7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23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Europejski Fundusz Rolny na rzecz Rozwoju Obszarów Wiejskich Europa inwestująca w obszary wiejskie</w:t>
                      </w:r>
                    </w:p>
                    <w:p w:rsidR="00D8010E" w:rsidRPr="009D2327" w:rsidRDefault="00D8010E" w:rsidP="00D8010E">
                      <w:pPr>
                        <w:tabs>
                          <w:tab w:val="left" w:pos="4080"/>
                        </w:tabs>
                        <w:ind w:left="7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23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Materiał współfinansowane jest ze środków Unii Europejskiej w ramach działania 19. Wsparcie dla Rozwoju Lokalnego w ramach inicjatywy LEADER; Poddziałanie: 19.3 Przygotowanie i realizacja działań w zakresie współpracy z lokalną grupą działania. Program Rozwoju Obszarów Wiejskich na lata 2014-2020. Instytucja Zarządzająca Programem Rozwoju Obszarów Wiejskich na lata 2014-2020 – Minister Rolnictwa i Rozwoju Wsi.</w:t>
                      </w:r>
                    </w:p>
                    <w:p w:rsidR="00D8010E" w:rsidRDefault="00D8010E" w:rsidP="00D8010E">
                      <w:pPr>
                        <w:jc w:val="center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0167CA" w:rsidRPr="00834A65" w:rsidRDefault="000167CA" w:rsidP="00D8010E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36" w:rsidRDefault="00AA3236" w:rsidP="000167CA">
      <w:r>
        <w:separator/>
      </w:r>
    </w:p>
  </w:footnote>
  <w:footnote w:type="continuationSeparator" w:id="0">
    <w:p w:rsidR="00AA3236" w:rsidRDefault="00AA3236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8F" w:rsidRDefault="0055768F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noProof/>
        <w:sz w:val="26"/>
        <w:szCs w:val="26"/>
        <w:lang w:eastAsia="pl-PL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5648" behindDoc="0" locked="0" layoutInCell="1" allowOverlap="1" wp14:anchorId="5EE6AFF5" wp14:editId="52F92856">
          <wp:simplePos x="0" y="0"/>
          <wp:positionH relativeFrom="column">
            <wp:posOffset>796290</wp:posOffset>
          </wp:positionH>
          <wp:positionV relativeFrom="paragraph">
            <wp:posOffset>193675</wp:posOffset>
          </wp:positionV>
          <wp:extent cx="1085215" cy="670560"/>
          <wp:effectExtent l="0" t="0" r="63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DC4"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6672" behindDoc="0" locked="0" layoutInCell="1" allowOverlap="1" wp14:anchorId="3B8D5F62" wp14:editId="3990FAE8">
          <wp:simplePos x="0" y="0"/>
          <wp:positionH relativeFrom="column">
            <wp:posOffset>-140154</wp:posOffset>
          </wp:positionH>
          <wp:positionV relativeFrom="paragraph">
            <wp:posOffset>113120</wp:posOffset>
          </wp:positionV>
          <wp:extent cx="682625" cy="682625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</w:p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</w:p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</w:p>
  <w:p w:rsidR="00556F4A" w:rsidRDefault="00556F4A" w:rsidP="00556F4A">
    <w:pPr>
      <w:pStyle w:val="Bezodstpw"/>
      <w:tabs>
        <w:tab w:val="left" w:pos="8080"/>
      </w:tabs>
      <w:ind w:right="1275"/>
      <w:rPr>
        <w:rFonts w:ascii="Corbel" w:hAnsi="Corbel"/>
        <w:b/>
        <w:sz w:val="26"/>
        <w:szCs w:val="26"/>
      </w:rPr>
    </w:pPr>
  </w:p>
  <w:p w:rsidR="00404256" w:rsidRPr="00556F4A" w:rsidRDefault="00B653CB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9F67AFD" wp14:editId="4FD8F42E">
              <wp:simplePos x="0" y="0"/>
              <wp:positionH relativeFrom="column">
                <wp:posOffset>-572135</wp:posOffset>
              </wp:positionH>
              <wp:positionV relativeFrom="paragraph">
                <wp:posOffset>276224</wp:posOffset>
              </wp:positionV>
              <wp:extent cx="7069455" cy="0"/>
              <wp:effectExtent l="0" t="0" r="17145" b="1905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945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05pt,21.75pt" to="511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" strokecolor="#a5a5a5 [209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136D62"/>
    <w:multiLevelType w:val="hybridMultilevel"/>
    <w:tmpl w:val="3BD6EC58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A142A"/>
    <w:multiLevelType w:val="hybridMultilevel"/>
    <w:tmpl w:val="A29819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C40CE"/>
    <w:multiLevelType w:val="hybridMultilevel"/>
    <w:tmpl w:val="CD8E56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05FD0"/>
    <w:multiLevelType w:val="hybridMultilevel"/>
    <w:tmpl w:val="ED1E39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D0C59"/>
    <w:multiLevelType w:val="hybridMultilevel"/>
    <w:tmpl w:val="DE54F8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914D2"/>
    <w:multiLevelType w:val="hybridMultilevel"/>
    <w:tmpl w:val="C84ED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A3265B"/>
    <w:multiLevelType w:val="multilevel"/>
    <w:tmpl w:val="6E24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1A6A42"/>
    <w:multiLevelType w:val="hybridMultilevel"/>
    <w:tmpl w:val="82A6B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27AD6"/>
    <w:multiLevelType w:val="hybridMultilevel"/>
    <w:tmpl w:val="B29450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E6F41"/>
    <w:multiLevelType w:val="hybridMultilevel"/>
    <w:tmpl w:val="9D729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138B9"/>
    <w:multiLevelType w:val="hybridMultilevel"/>
    <w:tmpl w:val="7FC06D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A66A0"/>
    <w:multiLevelType w:val="hybridMultilevel"/>
    <w:tmpl w:val="8ACAF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EC0F2F"/>
    <w:multiLevelType w:val="hybridMultilevel"/>
    <w:tmpl w:val="688AD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>
    <w:nsid w:val="2C9507E6"/>
    <w:multiLevelType w:val="hybridMultilevel"/>
    <w:tmpl w:val="F2E857F4"/>
    <w:lvl w:ilvl="0" w:tplc="B7D8596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A20A3"/>
    <w:multiLevelType w:val="hybridMultilevel"/>
    <w:tmpl w:val="70862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50801"/>
    <w:multiLevelType w:val="hybridMultilevel"/>
    <w:tmpl w:val="6ED0A29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9">
    <w:nsid w:val="48A4114E"/>
    <w:multiLevelType w:val="hybridMultilevel"/>
    <w:tmpl w:val="B54A7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02693"/>
    <w:multiLevelType w:val="hybridMultilevel"/>
    <w:tmpl w:val="74125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B5EE5"/>
    <w:multiLevelType w:val="hybridMultilevel"/>
    <w:tmpl w:val="EB4C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125C5A"/>
    <w:multiLevelType w:val="hybridMultilevel"/>
    <w:tmpl w:val="61F423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5015A9"/>
    <w:multiLevelType w:val="hybridMultilevel"/>
    <w:tmpl w:val="4E62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7114F"/>
    <w:multiLevelType w:val="hybridMultilevel"/>
    <w:tmpl w:val="52E22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D2E27"/>
    <w:multiLevelType w:val="hybridMultilevel"/>
    <w:tmpl w:val="91C007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A11FBE"/>
    <w:multiLevelType w:val="hybridMultilevel"/>
    <w:tmpl w:val="D872448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>
    <w:nsid w:val="6BEA3800"/>
    <w:multiLevelType w:val="hybridMultilevel"/>
    <w:tmpl w:val="345AC8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0122E"/>
    <w:multiLevelType w:val="hybridMultilevel"/>
    <w:tmpl w:val="46EE8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95754B1"/>
    <w:multiLevelType w:val="hybridMultilevel"/>
    <w:tmpl w:val="B0183C8C"/>
    <w:lvl w:ilvl="0" w:tplc="FF726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A376D6"/>
    <w:multiLevelType w:val="hybridMultilevel"/>
    <w:tmpl w:val="782813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757F3"/>
    <w:multiLevelType w:val="hybridMultilevel"/>
    <w:tmpl w:val="806070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B2FA7"/>
    <w:multiLevelType w:val="hybridMultilevel"/>
    <w:tmpl w:val="CA8CE9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1C4BD0"/>
    <w:multiLevelType w:val="hybridMultilevel"/>
    <w:tmpl w:val="999ECA66"/>
    <w:lvl w:ilvl="0" w:tplc="72B653E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577A2F"/>
    <w:multiLevelType w:val="hybridMultilevel"/>
    <w:tmpl w:val="5296B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"/>
  </w:num>
  <w:num w:numId="5">
    <w:abstractNumId w:val="26"/>
  </w:num>
  <w:num w:numId="6">
    <w:abstractNumId w:val="19"/>
  </w:num>
  <w:num w:numId="7">
    <w:abstractNumId w:val="5"/>
  </w:num>
  <w:num w:numId="8">
    <w:abstractNumId w:val="8"/>
  </w:num>
  <w:num w:numId="9">
    <w:abstractNumId w:val="10"/>
  </w:num>
  <w:num w:numId="10">
    <w:abstractNumId w:val="33"/>
  </w:num>
  <w:num w:numId="11">
    <w:abstractNumId w:val="40"/>
  </w:num>
  <w:num w:numId="12">
    <w:abstractNumId w:val="45"/>
  </w:num>
  <w:num w:numId="13">
    <w:abstractNumId w:val="4"/>
  </w:num>
  <w:num w:numId="14">
    <w:abstractNumId w:val="22"/>
  </w:num>
  <w:num w:numId="15">
    <w:abstractNumId w:val="23"/>
  </w:num>
  <w:num w:numId="16">
    <w:abstractNumId w:val="34"/>
  </w:num>
  <w:num w:numId="17">
    <w:abstractNumId w:val="3"/>
  </w:num>
  <w:num w:numId="18">
    <w:abstractNumId w:val="13"/>
  </w:num>
  <w:num w:numId="19">
    <w:abstractNumId w:val="46"/>
  </w:num>
  <w:num w:numId="20">
    <w:abstractNumId w:val="24"/>
  </w:num>
  <w:num w:numId="21">
    <w:abstractNumId w:val="39"/>
  </w:num>
  <w:num w:numId="22">
    <w:abstractNumId w:val="36"/>
  </w:num>
  <w:num w:numId="23">
    <w:abstractNumId w:val="30"/>
  </w:num>
  <w:num w:numId="24">
    <w:abstractNumId w:val="29"/>
  </w:num>
  <w:num w:numId="25">
    <w:abstractNumId w:val="3"/>
  </w:num>
  <w:num w:numId="26">
    <w:abstractNumId w:val="37"/>
  </w:num>
  <w:num w:numId="27">
    <w:abstractNumId w:val="28"/>
  </w:num>
  <w:num w:numId="28">
    <w:abstractNumId w:val="41"/>
  </w:num>
  <w:num w:numId="29">
    <w:abstractNumId w:val="7"/>
  </w:num>
  <w:num w:numId="30">
    <w:abstractNumId w:val="31"/>
  </w:num>
  <w:num w:numId="31">
    <w:abstractNumId w:val="14"/>
  </w:num>
  <w:num w:numId="32">
    <w:abstractNumId w:val="38"/>
  </w:num>
  <w:num w:numId="33">
    <w:abstractNumId w:val="35"/>
  </w:num>
  <w:num w:numId="34">
    <w:abstractNumId w:val="12"/>
  </w:num>
  <w:num w:numId="35">
    <w:abstractNumId w:val="42"/>
  </w:num>
  <w:num w:numId="36">
    <w:abstractNumId w:val="18"/>
  </w:num>
  <w:num w:numId="37">
    <w:abstractNumId w:val="17"/>
  </w:num>
  <w:num w:numId="38">
    <w:abstractNumId w:val="43"/>
  </w:num>
  <w:num w:numId="39">
    <w:abstractNumId w:val="9"/>
  </w:num>
  <w:num w:numId="40">
    <w:abstractNumId w:val="16"/>
  </w:num>
  <w:num w:numId="41">
    <w:abstractNumId w:val="21"/>
  </w:num>
  <w:num w:numId="42">
    <w:abstractNumId w:val="11"/>
  </w:num>
  <w:num w:numId="43">
    <w:abstractNumId w:val="44"/>
  </w:num>
  <w:num w:numId="44">
    <w:abstractNumId w:val="6"/>
  </w:num>
  <w:num w:numId="45">
    <w:abstractNumId w:val="15"/>
  </w:num>
  <w:num w:numId="46">
    <w:abstractNumId w:val="20"/>
  </w:num>
  <w:num w:numId="47">
    <w:abstractNumId w:val="27"/>
  </w:num>
  <w:num w:numId="48">
    <w:abstractNumId w:val="3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12351"/>
    <w:rsid w:val="00013F2A"/>
    <w:rsid w:val="000167CA"/>
    <w:rsid w:val="0003461A"/>
    <w:rsid w:val="00036494"/>
    <w:rsid w:val="00040748"/>
    <w:rsid w:val="00074AD3"/>
    <w:rsid w:val="00090C67"/>
    <w:rsid w:val="000C7860"/>
    <w:rsid w:val="000E74C2"/>
    <w:rsid w:val="001253BD"/>
    <w:rsid w:val="00144575"/>
    <w:rsid w:val="001B4893"/>
    <w:rsid w:val="001C740C"/>
    <w:rsid w:val="001D0FE7"/>
    <w:rsid w:val="001E2339"/>
    <w:rsid w:val="002236CA"/>
    <w:rsid w:val="00273BB5"/>
    <w:rsid w:val="00284ED1"/>
    <w:rsid w:val="00293E5B"/>
    <w:rsid w:val="002B4571"/>
    <w:rsid w:val="002C267E"/>
    <w:rsid w:val="00352626"/>
    <w:rsid w:val="00373C23"/>
    <w:rsid w:val="003A0DC4"/>
    <w:rsid w:val="003C3D4B"/>
    <w:rsid w:val="003D70FE"/>
    <w:rsid w:val="003F63F5"/>
    <w:rsid w:val="003F6493"/>
    <w:rsid w:val="00403057"/>
    <w:rsid w:val="00404256"/>
    <w:rsid w:val="00417E91"/>
    <w:rsid w:val="00426BFE"/>
    <w:rsid w:val="00443D6D"/>
    <w:rsid w:val="00456D30"/>
    <w:rsid w:val="00470DBE"/>
    <w:rsid w:val="00471E01"/>
    <w:rsid w:val="00472CD3"/>
    <w:rsid w:val="004C589C"/>
    <w:rsid w:val="004D056F"/>
    <w:rsid w:val="004E3E5E"/>
    <w:rsid w:val="004F281D"/>
    <w:rsid w:val="004F6FFB"/>
    <w:rsid w:val="00531480"/>
    <w:rsid w:val="00541B22"/>
    <w:rsid w:val="005462B1"/>
    <w:rsid w:val="00556F4A"/>
    <w:rsid w:val="0055768F"/>
    <w:rsid w:val="00574D83"/>
    <w:rsid w:val="0059522D"/>
    <w:rsid w:val="0059709F"/>
    <w:rsid w:val="005E517A"/>
    <w:rsid w:val="0061030E"/>
    <w:rsid w:val="006218B4"/>
    <w:rsid w:val="0066019E"/>
    <w:rsid w:val="00662157"/>
    <w:rsid w:val="006E2D10"/>
    <w:rsid w:val="006F254D"/>
    <w:rsid w:val="006F70AE"/>
    <w:rsid w:val="0070074A"/>
    <w:rsid w:val="0071122A"/>
    <w:rsid w:val="00720192"/>
    <w:rsid w:val="00722521"/>
    <w:rsid w:val="007231A8"/>
    <w:rsid w:val="00731CBB"/>
    <w:rsid w:val="007364F3"/>
    <w:rsid w:val="0074169F"/>
    <w:rsid w:val="007446A8"/>
    <w:rsid w:val="00756B28"/>
    <w:rsid w:val="00777622"/>
    <w:rsid w:val="007800F8"/>
    <w:rsid w:val="007A1697"/>
    <w:rsid w:val="007C0E18"/>
    <w:rsid w:val="007C4414"/>
    <w:rsid w:val="007C501E"/>
    <w:rsid w:val="007E119E"/>
    <w:rsid w:val="007F3865"/>
    <w:rsid w:val="007F55B1"/>
    <w:rsid w:val="00804A0A"/>
    <w:rsid w:val="0080655E"/>
    <w:rsid w:val="00834A65"/>
    <w:rsid w:val="00875286"/>
    <w:rsid w:val="00886337"/>
    <w:rsid w:val="0089642E"/>
    <w:rsid w:val="00897F29"/>
    <w:rsid w:val="008A245B"/>
    <w:rsid w:val="008D6D23"/>
    <w:rsid w:val="008E10C3"/>
    <w:rsid w:val="008E4C19"/>
    <w:rsid w:val="008F284F"/>
    <w:rsid w:val="0091715A"/>
    <w:rsid w:val="009218E7"/>
    <w:rsid w:val="00953D6A"/>
    <w:rsid w:val="0096604D"/>
    <w:rsid w:val="00971D46"/>
    <w:rsid w:val="009A3DF0"/>
    <w:rsid w:val="009A4B8E"/>
    <w:rsid w:val="009A6CBA"/>
    <w:rsid w:val="009D2502"/>
    <w:rsid w:val="009E5A61"/>
    <w:rsid w:val="009F6BFC"/>
    <w:rsid w:val="00A0234E"/>
    <w:rsid w:val="00A11827"/>
    <w:rsid w:val="00A2611B"/>
    <w:rsid w:val="00A57808"/>
    <w:rsid w:val="00A661AB"/>
    <w:rsid w:val="00A6713E"/>
    <w:rsid w:val="00A77869"/>
    <w:rsid w:val="00AA3236"/>
    <w:rsid w:val="00AA4B52"/>
    <w:rsid w:val="00AB435F"/>
    <w:rsid w:val="00AF1271"/>
    <w:rsid w:val="00B201EB"/>
    <w:rsid w:val="00B21036"/>
    <w:rsid w:val="00B26E66"/>
    <w:rsid w:val="00B64996"/>
    <w:rsid w:val="00B653CB"/>
    <w:rsid w:val="00B82247"/>
    <w:rsid w:val="00B82800"/>
    <w:rsid w:val="00BA2E73"/>
    <w:rsid w:val="00BA4775"/>
    <w:rsid w:val="00BB52A0"/>
    <w:rsid w:val="00BB568C"/>
    <w:rsid w:val="00BB5A0E"/>
    <w:rsid w:val="00BC1E63"/>
    <w:rsid w:val="00BE20F7"/>
    <w:rsid w:val="00BE39D6"/>
    <w:rsid w:val="00BE40AF"/>
    <w:rsid w:val="00BF4ABA"/>
    <w:rsid w:val="00BF529F"/>
    <w:rsid w:val="00C139DC"/>
    <w:rsid w:val="00C158F3"/>
    <w:rsid w:val="00C15AE5"/>
    <w:rsid w:val="00C20A43"/>
    <w:rsid w:val="00C474C9"/>
    <w:rsid w:val="00C52971"/>
    <w:rsid w:val="00C7026B"/>
    <w:rsid w:val="00C72936"/>
    <w:rsid w:val="00C91AF0"/>
    <w:rsid w:val="00CA576B"/>
    <w:rsid w:val="00CB5C37"/>
    <w:rsid w:val="00CE4464"/>
    <w:rsid w:val="00CE4EA4"/>
    <w:rsid w:val="00D04934"/>
    <w:rsid w:val="00D04B18"/>
    <w:rsid w:val="00D5466A"/>
    <w:rsid w:val="00D76138"/>
    <w:rsid w:val="00D8010E"/>
    <w:rsid w:val="00D80D49"/>
    <w:rsid w:val="00D92E57"/>
    <w:rsid w:val="00DA74E4"/>
    <w:rsid w:val="00DC5FF3"/>
    <w:rsid w:val="00DD2C87"/>
    <w:rsid w:val="00DD746B"/>
    <w:rsid w:val="00DE2404"/>
    <w:rsid w:val="00E06154"/>
    <w:rsid w:val="00E14AB0"/>
    <w:rsid w:val="00E235B5"/>
    <w:rsid w:val="00E266ED"/>
    <w:rsid w:val="00E45C78"/>
    <w:rsid w:val="00E4667E"/>
    <w:rsid w:val="00E54716"/>
    <w:rsid w:val="00E60805"/>
    <w:rsid w:val="00E664FB"/>
    <w:rsid w:val="00E723AC"/>
    <w:rsid w:val="00E96CC5"/>
    <w:rsid w:val="00EA55A3"/>
    <w:rsid w:val="00ED0678"/>
    <w:rsid w:val="00EE3E9D"/>
    <w:rsid w:val="00F00D15"/>
    <w:rsid w:val="00F0101E"/>
    <w:rsid w:val="00F207E5"/>
    <w:rsid w:val="00F21B36"/>
    <w:rsid w:val="00F335BD"/>
    <w:rsid w:val="00F42504"/>
    <w:rsid w:val="00F47B2A"/>
    <w:rsid w:val="00F77AC9"/>
    <w:rsid w:val="00F8302D"/>
    <w:rsid w:val="00F92E40"/>
    <w:rsid w:val="00F96A4C"/>
    <w:rsid w:val="00FB2E62"/>
    <w:rsid w:val="00FC1C75"/>
    <w:rsid w:val="00FD1225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rsid w:val="00C13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rsid w:val="00C1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890">
          <w:marLeft w:val="297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diro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row.pl/?p=298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40AC-52F7-4407-A9F8-66158EB2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user</cp:lastModifiedBy>
  <cp:revision>13</cp:revision>
  <cp:lastPrinted>2013-05-23T12:27:00Z</cp:lastPrinted>
  <dcterms:created xsi:type="dcterms:W3CDTF">2014-03-04T09:06:00Z</dcterms:created>
  <dcterms:modified xsi:type="dcterms:W3CDTF">2017-06-26T11:36:00Z</dcterms:modified>
</cp:coreProperties>
</file>