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80" w:rsidRDefault="00611280" w:rsidP="00611280">
      <w:pPr>
        <w:ind w:firstLine="708"/>
        <w:rPr>
          <w:rFonts w:ascii="Calibri" w:eastAsia="Calibri" w:hAnsi="Calibri" w:cs="Times New Roman"/>
          <w:b/>
          <w:bCs/>
        </w:rPr>
      </w:pPr>
    </w:p>
    <w:p w:rsidR="00611280" w:rsidRDefault="00611280" w:rsidP="005665D0">
      <w:pPr>
        <w:ind w:firstLine="708"/>
        <w:jc w:val="center"/>
        <w:rPr>
          <w:rFonts w:ascii="Calibri" w:eastAsia="Calibri" w:hAnsi="Calibri" w:cs="Times New Roman"/>
          <w:b/>
          <w:bCs/>
        </w:rPr>
      </w:pPr>
    </w:p>
    <w:p w:rsidR="00611280" w:rsidRPr="00611280" w:rsidRDefault="00611280" w:rsidP="00CB2BF2">
      <w:pPr>
        <w:ind w:firstLine="708"/>
        <w:jc w:val="center"/>
        <w:rPr>
          <w:rFonts w:ascii="Calibri" w:eastAsia="Calibri" w:hAnsi="Calibri" w:cs="Times New Roman"/>
          <w:b/>
          <w:bCs/>
        </w:rPr>
      </w:pPr>
      <w:r w:rsidRPr="00611280">
        <w:rPr>
          <w:rFonts w:ascii="Calibri" w:eastAsia="Calibri" w:hAnsi="Calibri" w:cs="Times New Roman"/>
          <w:b/>
          <w:bCs/>
        </w:rPr>
        <w:t>WYNIKI ZAPROSZENIA DO ZŁOŻENIA OFERTY CENOWEJ W TRYBIE POZA USTAWOWYM</w:t>
      </w:r>
    </w:p>
    <w:p w:rsidR="00611280" w:rsidRDefault="00611280" w:rsidP="00CB2BF2">
      <w:pPr>
        <w:jc w:val="center"/>
        <w:rPr>
          <w:rFonts w:ascii="Calibri" w:eastAsia="Calibri" w:hAnsi="Calibri" w:cs="Times New Roman"/>
          <w:b/>
          <w:bCs/>
        </w:rPr>
      </w:pPr>
      <w:r w:rsidRPr="00611280">
        <w:rPr>
          <w:rFonts w:ascii="Calibri" w:eastAsia="Calibri" w:hAnsi="Calibri" w:cs="Times New Roman"/>
          <w:b/>
          <w:bCs/>
        </w:rPr>
        <w:t>NA</w:t>
      </w:r>
      <w:r w:rsidR="00985047">
        <w:rPr>
          <w:rFonts w:ascii="Calibri" w:eastAsia="Calibri" w:hAnsi="Calibri" w:cs="Times New Roman"/>
          <w:b/>
          <w:bCs/>
        </w:rPr>
        <w:t xml:space="preserve"> PRZYGOTOWANIE,</w:t>
      </w:r>
      <w:r w:rsidR="005665D0">
        <w:rPr>
          <w:rFonts w:ascii="Calibri" w:eastAsia="Calibri" w:hAnsi="Calibri" w:cs="Times New Roman"/>
          <w:b/>
          <w:bCs/>
        </w:rPr>
        <w:t xml:space="preserve"> </w:t>
      </w:r>
      <w:r w:rsidR="00985047">
        <w:rPr>
          <w:rFonts w:ascii="Calibri" w:eastAsia="Calibri" w:hAnsi="Calibri" w:cs="Times New Roman"/>
          <w:b/>
          <w:bCs/>
        </w:rPr>
        <w:t xml:space="preserve">DRUK I WYDANIE </w:t>
      </w:r>
      <w:r w:rsidR="00ED788F">
        <w:rPr>
          <w:rFonts w:ascii="Calibri" w:eastAsia="Calibri" w:hAnsi="Calibri" w:cs="Times New Roman"/>
          <w:b/>
          <w:bCs/>
        </w:rPr>
        <w:t>PRZEWODNIKA TURYSTYCZNEGO</w:t>
      </w:r>
      <w:r w:rsidR="00985047">
        <w:rPr>
          <w:rFonts w:ascii="Calibri" w:eastAsia="Calibri" w:hAnsi="Calibri" w:cs="Times New Roman"/>
          <w:b/>
          <w:bCs/>
        </w:rPr>
        <w:t xml:space="preserve"> </w:t>
      </w:r>
      <w:r w:rsidR="002726CF">
        <w:rPr>
          <w:rFonts w:ascii="Calibri" w:eastAsia="Calibri" w:hAnsi="Calibri" w:cs="Times New Roman"/>
          <w:b/>
          <w:bCs/>
        </w:rPr>
        <w:t xml:space="preserve"> OBSZARU </w:t>
      </w:r>
      <w:r w:rsidR="00CB2BF2">
        <w:rPr>
          <w:rFonts w:ascii="Calibri" w:eastAsia="Calibri" w:hAnsi="Calibri" w:cs="Times New Roman"/>
          <w:b/>
          <w:bCs/>
        </w:rPr>
        <w:t>LSR PODLEGAJĄCEGO POD </w:t>
      </w:r>
      <w:r w:rsidR="00985047">
        <w:rPr>
          <w:rFonts w:ascii="Calibri" w:eastAsia="Calibri" w:hAnsi="Calibri" w:cs="Times New Roman"/>
          <w:b/>
          <w:bCs/>
        </w:rPr>
        <w:t>LGD DIROW</w:t>
      </w:r>
    </w:p>
    <w:p w:rsidR="00DC33C5" w:rsidRPr="00611280" w:rsidRDefault="00DC33C5" w:rsidP="00611280">
      <w:pPr>
        <w:jc w:val="center"/>
        <w:rPr>
          <w:rFonts w:ascii="Calibri" w:eastAsia="Calibri" w:hAnsi="Calibri" w:cs="Times New Roman"/>
          <w:b/>
          <w:bCs/>
        </w:rPr>
      </w:pPr>
      <w:bookmarkStart w:id="0" w:name="_GoBack"/>
      <w:bookmarkEnd w:id="0"/>
    </w:p>
    <w:p w:rsidR="00611280" w:rsidRPr="00611280" w:rsidRDefault="00611280" w:rsidP="00DC33C5">
      <w:pPr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  <w:b/>
          <w:bCs/>
        </w:rPr>
        <w:t>INFORMACJA O WYBORZE USŁUGODAWCY</w:t>
      </w:r>
    </w:p>
    <w:p w:rsidR="00611280" w:rsidRPr="00611280" w:rsidRDefault="00611280" w:rsidP="00611280">
      <w:pPr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  <w:b/>
          <w:bCs/>
        </w:rPr>
        <w:t>1. Przedmiot zamówienia:</w:t>
      </w:r>
    </w:p>
    <w:p w:rsidR="00611280" w:rsidRPr="00611280" w:rsidRDefault="00985047" w:rsidP="00611280">
      <w:pPr>
        <w:ind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Przedmiot</w:t>
      </w:r>
      <w:r w:rsidR="00611280" w:rsidRPr="00611280">
        <w:rPr>
          <w:rFonts w:ascii="Calibri" w:eastAsia="Calibri" w:hAnsi="Calibri" w:cs="Times New Roman"/>
        </w:rPr>
        <w:t xml:space="preserve"> zamówieni</w:t>
      </w:r>
      <w:r>
        <w:rPr>
          <w:rFonts w:ascii="Calibri" w:eastAsia="Calibri" w:hAnsi="Calibri" w:cs="Times New Roman"/>
        </w:rPr>
        <w:t xml:space="preserve">a dotyczył usługi polegająca na przygotowaniu, druku i wydaniu </w:t>
      </w:r>
      <w:r w:rsidR="00ED788F">
        <w:rPr>
          <w:rFonts w:ascii="Calibri" w:eastAsia="Calibri" w:hAnsi="Calibri" w:cs="Times New Roman"/>
        </w:rPr>
        <w:t>przewodnika turystycznego</w:t>
      </w:r>
      <w:r w:rsidR="002726CF">
        <w:rPr>
          <w:rFonts w:ascii="Calibri" w:eastAsia="Calibri" w:hAnsi="Calibri" w:cs="Times New Roman"/>
        </w:rPr>
        <w:t xml:space="preserve"> obszaru</w:t>
      </w:r>
      <w:r>
        <w:rPr>
          <w:rFonts w:ascii="Calibri" w:eastAsia="Calibri" w:hAnsi="Calibri" w:cs="Times New Roman"/>
        </w:rPr>
        <w:t xml:space="preserve"> LSR podlegającemu pod LGD DIROW</w:t>
      </w:r>
      <w:r w:rsidR="005665D0">
        <w:rPr>
          <w:rFonts w:ascii="Calibri" w:eastAsia="Calibri" w:hAnsi="Calibri" w:cs="Times New Roman"/>
        </w:rPr>
        <w:t>, według poniższej specyfikacji:</w:t>
      </w:r>
    </w:p>
    <w:p w:rsidR="0091286E" w:rsidRPr="0091286E" w:rsidRDefault="0091286E" w:rsidP="0091286E">
      <w:pPr>
        <w:spacing w:after="0" w:line="240" w:lineRule="auto"/>
        <w:rPr>
          <w:rFonts w:ascii="Calibri" w:eastAsia="Calibri" w:hAnsi="Calibri" w:cs="Times New Roman"/>
        </w:rPr>
      </w:pPr>
      <w:r w:rsidRPr="0091286E">
        <w:rPr>
          <w:rFonts w:ascii="Calibri" w:eastAsia="Calibri" w:hAnsi="Calibri" w:cs="Times New Roman"/>
        </w:rPr>
        <w:t>• Publikacja ok 76 stron plus okładka kreda mat 300g/m2 plus laminat</w:t>
      </w:r>
    </w:p>
    <w:p w:rsidR="0091286E" w:rsidRPr="0091286E" w:rsidRDefault="0091286E" w:rsidP="0091286E">
      <w:pPr>
        <w:spacing w:after="0" w:line="240" w:lineRule="auto"/>
        <w:rPr>
          <w:rFonts w:ascii="Calibri" w:eastAsia="Calibri" w:hAnsi="Calibri" w:cs="Times New Roman"/>
        </w:rPr>
      </w:pPr>
      <w:r w:rsidRPr="0091286E">
        <w:rPr>
          <w:rFonts w:ascii="Calibri" w:eastAsia="Calibri" w:hAnsi="Calibri" w:cs="Times New Roman"/>
        </w:rPr>
        <w:t>• Format: 23 x 13 cm</w:t>
      </w:r>
    </w:p>
    <w:p w:rsidR="0091286E" w:rsidRPr="0091286E" w:rsidRDefault="0091286E" w:rsidP="0091286E">
      <w:pPr>
        <w:spacing w:after="0" w:line="240" w:lineRule="auto"/>
        <w:rPr>
          <w:rFonts w:ascii="Calibri" w:eastAsia="Calibri" w:hAnsi="Calibri" w:cs="Times New Roman"/>
        </w:rPr>
      </w:pPr>
      <w:r w:rsidRPr="0091286E">
        <w:rPr>
          <w:rFonts w:ascii="Calibri" w:eastAsia="Calibri" w:hAnsi="Calibri" w:cs="Times New Roman"/>
        </w:rPr>
        <w:t>• druk dwustronny kolorowy (4/4) na papierze kreda mat 120 -150 g/m2 (lub inne propozycje)</w:t>
      </w:r>
    </w:p>
    <w:p w:rsidR="0091286E" w:rsidRPr="0091286E" w:rsidRDefault="0091286E" w:rsidP="0091286E">
      <w:pPr>
        <w:spacing w:after="0" w:line="240" w:lineRule="auto"/>
        <w:rPr>
          <w:rFonts w:ascii="Calibri" w:eastAsia="Calibri" w:hAnsi="Calibri" w:cs="Times New Roman"/>
        </w:rPr>
      </w:pPr>
      <w:r w:rsidRPr="0091286E">
        <w:rPr>
          <w:rFonts w:ascii="Calibri" w:eastAsia="Calibri" w:hAnsi="Calibri" w:cs="Times New Roman"/>
        </w:rPr>
        <w:t>• Oprawa spiralna</w:t>
      </w:r>
    </w:p>
    <w:p w:rsidR="0091286E" w:rsidRPr="0091286E" w:rsidRDefault="0091286E" w:rsidP="0091286E">
      <w:pPr>
        <w:spacing w:after="0" w:line="240" w:lineRule="auto"/>
        <w:ind w:left="33"/>
        <w:rPr>
          <w:rFonts w:ascii="Calibri" w:eastAsia="Calibri" w:hAnsi="Calibri" w:cs="Times New Roman"/>
        </w:rPr>
      </w:pPr>
      <w:r w:rsidRPr="0091286E">
        <w:rPr>
          <w:rFonts w:ascii="Calibri" w:eastAsia="Calibri" w:hAnsi="Calibri" w:cs="Times New Roman"/>
        </w:rPr>
        <w:t xml:space="preserve">• Dodatkowo </w:t>
      </w:r>
      <w:r>
        <w:rPr>
          <w:rFonts w:ascii="Calibri" w:eastAsia="Calibri" w:hAnsi="Calibri" w:cs="Times New Roman"/>
        </w:rPr>
        <w:t>przewodnik powinien zawierać</w:t>
      </w:r>
      <w:r w:rsidRPr="0091286E">
        <w:rPr>
          <w:rFonts w:ascii="Calibri" w:eastAsia="Calibri" w:hAnsi="Calibri" w:cs="Times New Roman"/>
        </w:rPr>
        <w:t xml:space="preserve"> mapy obszaru </w:t>
      </w:r>
    </w:p>
    <w:p w:rsidR="0091286E" w:rsidRPr="0091286E" w:rsidRDefault="0091286E" w:rsidP="0091286E">
      <w:pPr>
        <w:spacing w:after="0" w:line="240" w:lineRule="auto"/>
        <w:rPr>
          <w:rFonts w:ascii="Calibri" w:eastAsia="Calibri" w:hAnsi="Calibri" w:cs="Times New Roman"/>
        </w:rPr>
      </w:pPr>
      <w:r w:rsidRPr="0091286E">
        <w:rPr>
          <w:rFonts w:ascii="Calibri" w:eastAsia="Calibri" w:hAnsi="Calibri" w:cs="Times New Roman"/>
        </w:rPr>
        <w:t>• naniesiona na mapie siatka szlaków turystycznych, szlaków rowerowych, szlaków spacerowych,</w:t>
      </w:r>
      <w:r>
        <w:rPr>
          <w:rFonts w:ascii="Calibri" w:eastAsia="Calibri" w:hAnsi="Calibri" w:cs="Times New Roman"/>
        </w:rPr>
        <w:t xml:space="preserve"> </w:t>
      </w:r>
      <w:r w:rsidRPr="0091286E">
        <w:rPr>
          <w:rFonts w:ascii="Calibri" w:eastAsia="Calibri" w:hAnsi="Calibri" w:cs="Times New Roman"/>
        </w:rPr>
        <w:t>szlaków</w:t>
      </w:r>
      <w:r>
        <w:rPr>
          <w:rFonts w:ascii="Calibri" w:eastAsia="Calibri" w:hAnsi="Calibri" w:cs="Times New Roman"/>
        </w:rPr>
        <w:t xml:space="preserve"> </w:t>
      </w:r>
      <w:r w:rsidRPr="0091286E">
        <w:rPr>
          <w:rFonts w:ascii="Calibri" w:eastAsia="Calibri" w:hAnsi="Calibri" w:cs="Times New Roman"/>
        </w:rPr>
        <w:t>kajakowych drogi, cieki wodne, ważniejszych i charakterystycznych dla każdego sołectwa atrakcji turystycznych oraz informacji turystycznych, legenda mapy, warstwice</w:t>
      </w:r>
    </w:p>
    <w:p w:rsidR="0091286E" w:rsidRPr="0091286E" w:rsidRDefault="0091286E" w:rsidP="0091286E">
      <w:pPr>
        <w:spacing w:after="0" w:line="240" w:lineRule="auto"/>
        <w:rPr>
          <w:rFonts w:ascii="Calibri" w:eastAsia="Calibri" w:hAnsi="Calibri" w:cs="Times New Roman"/>
        </w:rPr>
      </w:pPr>
      <w:r w:rsidRPr="0091286E">
        <w:rPr>
          <w:rFonts w:ascii="Calibri" w:eastAsia="Calibri" w:hAnsi="Calibri" w:cs="Times New Roman"/>
        </w:rPr>
        <w:t>• Tłumaczenia:  na język angielski i niemiecki – tłumaczenie częściowe</w:t>
      </w:r>
    </w:p>
    <w:p w:rsidR="0091286E" w:rsidRPr="0091286E" w:rsidRDefault="0091286E" w:rsidP="0091286E">
      <w:pPr>
        <w:spacing w:after="0" w:line="240" w:lineRule="auto"/>
        <w:rPr>
          <w:rFonts w:ascii="Calibri" w:eastAsia="Calibri" w:hAnsi="Calibri" w:cs="Times New Roman"/>
        </w:rPr>
      </w:pPr>
      <w:r w:rsidRPr="0091286E">
        <w:rPr>
          <w:rFonts w:ascii="Calibri" w:eastAsia="Calibri" w:hAnsi="Calibri" w:cs="Times New Roman"/>
        </w:rPr>
        <w:t>• wykonanie lub zakup zdjęć/rysunków w ilości niezbędnej do zilustrowania materiału tekstowego</w:t>
      </w:r>
    </w:p>
    <w:p w:rsidR="0091286E" w:rsidRPr="0091286E" w:rsidRDefault="0091286E" w:rsidP="0091286E">
      <w:pPr>
        <w:spacing w:after="0" w:line="240" w:lineRule="auto"/>
        <w:rPr>
          <w:rFonts w:ascii="Calibri" w:eastAsia="Calibri" w:hAnsi="Calibri" w:cs="Times New Roman"/>
        </w:rPr>
      </w:pPr>
      <w:r w:rsidRPr="0091286E">
        <w:rPr>
          <w:rFonts w:ascii="Calibri" w:eastAsia="Calibri" w:hAnsi="Calibri" w:cs="Times New Roman"/>
        </w:rPr>
        <w:t xml:space="preserve"> • pisanie tekstu i korekta merytoryczna po stronie wykonawcy , nazwiska osób odpowiedzialnych za opracowanie i korektę tekstu prosimy podać w odpowiedzi na zaproszenie</w:t>
      </w:r>
    </w:p>
    <w:p w:rsidR="0091286E" w:rsidRPr="0091286E" w:rsidRDefault="0091286E" w:rsidP="0091286E">
      <w:p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 w:rsidRPr="0091286E">
        <w:rPr>
          <w:rFonts w:ascii="Calibri" w:eastAsia="Calibri" w:hAnsi="Calibri" w:cs="Times New Roman"/>
        </w:rPr>
        <w:t>• dla nakładu 1000 sztuk i 2000 sztuk egz.</w:t>
      </w:r>
    </w:p>
    <w:p w:rsidR="00611280" w:rsidRPr="00611280" w:rsidRDefault="00611280" w:rsidP="00611280">
      <w:pPr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  <w:b/>
          <w:bCs/>
        </w:rPr>
        <w:t>2. Rozeznanie rynku:</w:t>
      </w:r>
    </w:p>
    <w:p w:rsidR="00611280" w:rsidRPr="00611280" w:rsidRDefault="00611280" w:rsidP="00611280">
      <w:pPr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</w:rPr>
        <w:t>Ofertę umieszczono na stronie internetowej </w:t>
      </w:r>
      <w:hyperlink r:id="rId8" w:history="1">
        <w:r w:rsidRPr="00611280">
          <w:rPr>
            <w:rFonts w:ascii="Calibri" w:eastAsia="Calibri" w:hAnsi="Calibri" w:cs="Times New Roman"/>
            <w:b/>
            <w:bCs/>
            <w:color w:val="0000FF"/>
            <w:u w:val="single"/>
          </w:rPr>
          <w:t>www.dirow.com</w:t>
        </w:r>
      </w:hyperlink>
      <w:r w:rsidR="005665D0">
        <w:rPr>
          <w:rFonts w:ascii="Calibri" w:eastAsia="Calibri" w:hAnsi="Calibri" w:cs="Times New Roman"/>
        </w:rPr>
        <w:t xml:space="preserve">  dnia 10  marca </w:t>
      </w:r>
      <w:r w:rsidR="00DC33C5">
        <w:rPr>
          <w:rFonts w:ascii="Calibri" w:eastAsia="Calibri" w:hAnsi="Calibri" w:cs="Times New Roman"/>
        </w:rPr>
        <w:t>2014</w:t>
      </w:r>
      <w:r w:rsidRPr="00611280">
        <w:rPr>
          <w:rFonts w:ascii="Calibri" w:eastAsia="Calibri" w:hAnsi="Calibri" w:cs="Times New Roman"/>
        </w:rPr>
        <w:t>r.</w:t>
      </w:r>
    </w:p>
    <w:p w:rsidR="00611280" w:rsidRDefault="00611280" w:rsidP="00611280">
      <w:pPr>
        <w:ind w:firstLine="708"/>
        <w:rPr>
          <w:rFonts w:ascii="Calibri" w:eastAsia="Calibri" w:hAnsi="Calibri" w:cs="Times New Roman"/>
          <w:b/>
          <w:bCs/>
        </w:rPr>
      </w:pPr>
      <w:r w:rsidRPr="00611280">
        <w:rPr>
          <w:rFonts w:ascii="Calibri" w:eastAsia="Calibri" w:hAnsi="Calibri" w:cs="Times New Roman"/>
          <w:b/>
          <w:bCs/>
        </w:rPr>
        <w:t>Odpowiedź na zaproszenie otrzymano  od:</w:t>
      </w:r>
    </w:p>
    <w:p w:rsidR="002942F4" w:rsidRPr="002942F4" w:rsidRDefault="002942F4" w:rsidP="002942F4">
      <w:pPr>
        <w:pStyle w:val="Akapitzlist"/>
        <w:numPr>
          <w:ilvl w:val="0"/>
          <w:numId w:val="39"/>
        </w:numPr>
        <w:rPr>
          <w:rFonts w:ascii="Calibri" w:eastAsia="Calibri" w:hAnsi="Calibri" w:cs="Times New Roman"/>
        </w:rPr>
      </w:pPr>
      <w:r w:rsidRPr="002942F4">
        <w:rPr>
          <w:rFonts w:ascii="Calibri" w:eastAsia="Calibri" w:hAnsi="Calibri" w:cs="Times New Roman"/>
        </w:rPr>
        <w:t>ZAPOL, Ul. Piastów 42, 71-062 Szczecin</w:t>
      </w:r>
    </w:p>
    <w:p w:rsidR="002942F4" w:rsidRPr="002942F4" w:rsidRDefault="002942F4" w:rsidP="002942F4">
      <w:pPr>
        <w:pStyle w:val="Akapitzlist"/>
        <w:numPr>
          <w:ilvl w:val="0"/>
          <w:numId w:val="39"/>
        </w:numPr>
        <w:rPr>
          <w:rFonts w:ascii="Calibri" w:eastAsia="Calibri" w:hAnsi="Calibri" w:cs="Times New Roman"/>
        </w:rPr>
      </w:pPr>
      <w:proofErr w:type="spellStart"/>
      <w:r w:rsidRPr="002942F4">
        <w:rPr>
          <w:rFonts w:ascii="Calibri" w:eastAsia="Calibri" w:hAnsi="Calibri" w:cs="Times New Roman"/>
        </w:rPr>
        <w:t>Amistad</w:t>
      </w:r>
      <w:proofErr w:type="spellEnd"/>
      <w:r w:rsidRPr="002942F4">
        <w:rPr>
          <w:rFonts w:ascii="Calibri" w:eastAsia="Calibri" w:hAnsi="Calibri" w:cs="Times New Roman"/>
        </w:rPr>
        <w:t xml:space="preserve"> Sp. z o.o.  Plac na Groblach 8/2, 31-101 Kraków</w:t>
      </w:r>
    </w:p>
    <w:p w:rsidR="002942F4" w:rsidRPr="002942F4" w:rsidRDefault="002942F4" w:rsidP="002942F4">
      <w:pPr>
        <w:pStyle w:val="Akapitzlist"/>
        <w:numPr>
          <w:ilvl w:val="0"/>
          <w:numId w:val="39"/>
        </w:numPr>
        <w:rPr>
          <w:rFonts w:ascii="Calibri" w:eastAsia="Calibri" w:hAnsi="Calibri" w:cs="Times New Roman"/>
        </w:rPr>
      </w:pPr>
      <w:r w:rsidRPr="002942F4">
        <w:rPr>
          <w:rFonts w:ascii="Calibri" w:eastAsia="Calibri" w:hAnsi="Calibri" w:cs="Times New Roman"/>
        </w:rPr>
        <w:t>Wydawnictwo Progress , 32-744 Łapczyca 573</w:t>
      </w:r>
    </w:p>
    <w:p w:rsidR="002942F4" w:rsidRPr="002942F4" w:rsidRDefault="002942F4" w:rsidP="002942F4">
      <w:pPr>
        <w:pStyle w:val="Akapitzlist"/>
        <w:numPr>
          <w:ilvl w:val="0"/>
          <w:numId w:val="39"/>
        </w:numPr>
        <w:rPr>
          <w:rFonts w:ascii="Calibri" w:eastAsia="Calibri" w:hAnsi="Calibri" w:cs="Times New Roman"/>
        </w:rPr>
      </w:pPr>
      <w:r w:rsidRPr="002942F4">
        <w:rPr>
          <w:rFonts w:ascii="Calibri" w:eastAsia="Calibri" w:hAnsi="Calibri" w:cs="Times New Roman"/>
        </w:rPr>
        <w:t>Euro Pilot Sp. z o.o. , ul. St. Konarskiego 3,,01-355 Warszawa</w:t>
      </w:r>
    </w:p>
    <w:p w:rsidR="002942F4" w:rsidRPr="002942F4" w:rsidRDefault="002942F4" w:rsidP="002942F4">
      <w:pPr>
        <w:pStyle w:val="Akapitzlist"/>
        <w:numPr>
          <w:ilvl w:val="0"/>
          <w:numId w:val="39"/>
        </w:numPr>
        <w:rPr>
          <w:rFonts w:ascii="Calibri" w:eastAsia="Calibri" w:hAnsi="Calibri" w:cs="Times New Roman"/>
        </w:rPr>
      </w:pPr>
      <w:proofErr w:type="spellStart"/>
      <w:r w:rsidRPr="002942F4">
        <w:rPr>
          <w:rFonts w:ascii="Calibri" w:eastAsia="Calibri" w:hAnsi="Calibri" w:cs="Times New Roman"/>
        </w:rPr>
        <w:t>Awi</w:t>
      </w:r>
      <w:proofErr w:type="spellEnd"/>
      <w:r w:rsidRPr="002942F4">
        <w:rPr>
          <w:rFonts w:ascii="Calibri" w:eastAsia="Calibri" w:hAnsi="Calibri" w:cs="Times New Roman"/>
        </w:rPr>
        <w:t xml:space="preserve"> -Graf, Kopernika 3-5,70-241 Szczecin</w:t>
      </w:r>
    </w:p>
    <w:p w:rsidR="002942F4" w:rsidRPr="002942F4" w:rsidRDefault="002942F4" w:rsidP="002942F4">
      <w:pPr>
        <w:pStyle w:val="Akapitzlist"/>
        <w:numPr>
          <w:ilvl w:val="0"/>
          <w:numId w:val="39"/>
        </w:numPr>
        <w:rPr>
          <w:rFonts w:ascii="Calibri" w:eastAsia="Calibri" w:hAnsi="Calibri" w:cs="Times New Roman"/>
        </w:rPr>
      </w:pPr>
      <w:proofErr w:type="spellStart"/>
      <w:r w:rsidRPr="002942F4">
        <w:rPr>
          <w:rFonts w:ascii="Calibri" w:eastAsia="Calibri" w:hAnsi="Calibri" w:cs="Times New Roman"/>
        </w:rPr>
        <w:t>Benkowski</w:t>
      </w:r>
      <w:proofErr w:type="spellEnd"/>
      <w:r w:rsidRPr="002942F4">
        <w:rPr>
          <w:rFonts w:ascii="Calibri" w:eastAsia="Calibri" w:hAnsi="Calibri" w:cs="Times New Roman"/>
        </w:rPr>
        <w:t xml:space="preserve"> Publishing &amp; </w:t>
      </w:r>
      <w:proofErr w:type="spellStart"/>
      <w:r w:rsidRPr="002942F4">
        <w:rPr>
          <w:rFonts w:ascii="Calibri" w:eastAsia="Calibri" w:hAnsi="Calibri" w:cs="Times New Roman"/>
        </w:rPr>
        <w:t>Balloons</w:t>
      </w:r>
      <w:proofErr w:type="spellEnd"/>
      <w:r w:rsidRPr="002942F4">
        <w:rPr>
          <w:rFonts w:ascii="Calibri" w:eastAsia="Calibri" w:hAnsi="Calibri" w:cs="Times New Roman"/>
        </w:rPr>
        <w:t>, ul. Kombatantów 4, 15-102 Białystok</w:t>
      </w:r>
    </w:p>
    <w:p w:rsidR="00ED788F" w:rsidRPr="00ED788F" w:rsidRDefault="00ED788F" w:rsidP="00ED788F">
      <w:pPr>
        <w:pStyle w:val="Akapitzlist"/>
        <w:numPr>
          <w:ilvl w:val="0"/>
          <w:numId w:val="39"/>
        </w:numPr>
        <w:rPr>
          <w:rFonts w:ascii="Calibri" w:eastAsia="Calibri" w:hAnsi="Calibri" w:cs="Times New Roman"/>
        </w:rPr>
      </w:pPr>
      <w:r w:rsidRPr="00ED788F">
        <w:rPr>
          <w:rFonts w:ascii="Calibri" w:eastAsia="Calibri" w:hAnsi="Calibri" w:cs="Times New Roman"/>
        </w:rPr>
        <w:t>„S-PRINT 2 „ Sp. z o.o., ul. Techników 5, 40-326 Katowice</w:t>
      </w:r>
    </w:p>
    <w:p w:rsidR="00ED788F" w:rsidRDefault="00ED788F" w:rsidP="00ED788F">
      <w:pPr>
        <w:pStyle w:val="Akapitzlist"/>
        <w:numPr>
          <w:ilvl w:val="0"/>
          <w:numId w:val="39"/>
        </w:numPr>
        <w:rPr>
          <w:rFonts w:ascii="Calibri" w:eastAsia="Calibri" w:hAnsi="Calibri" w:cs="Times New Roman"/>
        </w:rPr>
      </w:pPr>
      <w:r w:rsidRPr="00ED788F">
        <w:rPr>
          <w:rFonts w:ascii="Calibri" w:eastAsia="Calibri" w:hAnsi="Calibri" w:cs="Times New Roman"/>
        </w:rPr>
        <w:t>Wydawnictwo Region, ul. Goska 8 , 81-574 Gdynia</w:t>
      </w:r>
    </w:p>
    <w:p w:rsidR="00ED788F" w:rsidRPr="00ED788F" w:rsidRDefault="00ED788F" w:rsidP="00ED788F">
      <w:pPr>
        <w:pStyle w:val="Akapitzlist"/>
        <w:numPr>
          <w:ilvl w:val="0"/>
          <w:numId w:val="39"/>
        </w:numPr>
        <w:rPr>
          <w:rFonts w:ascii="Calibri" w:eastAsia="Calibri" w:hAnsi="Calibri" w:cs="Times New Roman"/>
        </w:rPr>
      </w:pPr>
      <w:r w:rsidRPr="00ED788F">
        <w:rPr>
          <w:rFonts w:ascii="Calibri" w:eastAsia="Calibri" w:hAnsi="Calibri" w:cs="Times New Roman"/>
        </w:rPr>
        <w:t>ZART Ul. Korzeniowskiego 1, 70-211 Szczecin</w:t>
      </w:r>
    </w:p>
    <w:p w:rsidR="00ED788F" w:rsidRPr="00ED788F" w:rsidRDefault="00ED788F" w:rsidP="00ED788F">
      <w:pPr>
        <w:pStyle w:val="Akapitzlist"/>
        <w:numPr>
          <w:ilvl w:val="0"/>
          <w:numId w:val="39"/>
        </w:numPr>
        <w:rPr>
          <w:rFonts w:ascii="Calibri" w:eastAsia="Calibri" w:hAnsi="Calibri" w:cs="Times New Roman"/>
        </w:rPr>
      </w:pPr>
      <w:r w:rsidRPr="00ED788F">
        <w:rPr>
          <w:rFonts w:ascii="Calibri" w:eastAsia="Calibri" w:hAnsi="Calibri" w:cs="Times New Roman"/>
        </w:rPr>
        <w:lastRenderedPageBreak/>
        <w:t>LM DESIGN ul. Mickiewicza 48/3, 74-400 Dębno</w:t>
      </w:r>
    </w:p>
    <w:p w:rsidR="00ED788F" w:rsidRPr="00ED788F" w:rsidRDefault="00ED788F" w:rsidP="00ED788F">
      <w:pPr>
        <w:pStyle w:val="Akapitzlist"/>
        <w:ind w:left="1428"/>
        <w:rPr>
          <w:rFonts w:ascii="Calibri" w:eastAsia="Calibri" w:hAnsi="Calibri" w:cs="Times New Roman"/>
        </w:rPr>
      </w:pPr>
    </w:p>
    <w:p w:rsidR="00611280" w:rsidRPr="00611280" w:rsidRDefault="00611280" w:rsidP="00611280">
      <w:pPr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  <w:b/>
          <w:bCs/>
        </w:rPr>
        <w:t>3. Wybór oferty:</w:t>
      </w:r>
    </w:p>
    <w:p w:rsidR="00611280" w:rsidRPr="00ED788F" w:rsidRDefault="00611280" w:rsidP="00ED788F">
      <w:pPr>
        <w:ind w:left="1068"/>
        <w:rPr>
          <w:rFonts w:ascii="Calibri" w:eastAsia="Calibri" w:hAnsi="Calibri" w:cs="Times New Roman"/>
        </w:rPr>
      </w:pPr>
      <w:r w:rsidRPr="00ED788F">
        <w:rPr>
          <w:rFonts w:ascii="Calibri" w:eastAsia="Calibri" w:hAnsi="Calibri" w:cs="Times New Roman"/>
        </w:rPr>
        <w:t>Wybrano ofertę</w:t>
      </w:r>
      <w:r w:rsidR="00222BF7" w:rsidRPr="00ED788F">
        <w:rPr>
          <w:rFonts w:ascii="Calibri" w:eastAsia="Calibri" w:hAnsi="Calibri" w:cs="Times New Roman"/>
        </w:rPr>
        <w:t xml:space="preserve"> </w:t>
      </w:r>
      <w:r w:rsidR="00DC33C5" w:rsidRPr="00ED788F">
        <w:rPr>
          <w:rFonts w:ascii="Calibri" w:eastAsia="Calibri" w:hAnsi="Calibri" w:cs="Times New Roman"/>
        </w:rPr>
        <w:t xml:space="preserve"> </w:t>
      </w:r>
      <w:r w:rsidR="00222BF7" w:rsidRPr="00ED788F">
        <w:rPr>
          <w:rFonts w:ascii="Calibri" w:eastAsia="Calibri" w:hAnsi="Calibri" w:cs="Times New Roman"/>
        </w:rPr>
        <w:t xml:space="preserve"> </w:t>
      </w:r>
      <w:r w:rsidR="00ED788F" w:rsidRPr="00ED788F">
        <w:rPr>
          <w:rFonts w:ascii="Calibri" w:eastAsia="Calibri" w:hAnsi="Calibri" w:cs="Times New Roman"/>
        </w:rPr>
        <w:t>3</w:t>
      </w:r>
      <w:r w:rsidR="00511CB8" w:rsidRPr="00ED788F">
        <w:rPr>
          <w:rFonts w:ascii="Calibri" w:eastAsia="Calibri" w:hAnsi="Calibri" w:cs="Times New Roman"/>
        </w:rPr>
        <w:t xml:space="preserve"> - </w:t>
      </w:r>
      <w:r w:rsidR="00ED788F" w:rsidRPr="00ED788F">
        <w:rPr>
          <w:rFonts w:ascii="Calibri" w:eastAsia="Calibri" w:hAnsi="Calibri" w:cs="Times New Roman"/>
        </w:rPr>
        <w:t>Wydawnictwo Progress , 32-744 Łapczyca 573</w:t>
      </w:r>
    </w:p>
    <w:p w:rsidR="00611280" w:rsidRPr="00611280" w:rsidRDefault="00611280" w:rsidP="00611280">
      <w:pPr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  <w:b/>
          <w:bCs/>
        </w:rPr>
        <w:t>4. Uzasadnienie wyboru oferty:</w:t>
      </w:r>
    </w:p>
    <w:p w:rsidR="00493A61" w:rsidRDefault="00611280" w:rsidP="00CB54D2">
      <w:pPr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</w:rPr>
        <w:t>Oferta spełnia wszystkie warunki określone w zaproszeniu do złożenia oferty cenowej w trybie po</w:t>
      </w:r>
      <w:r w:rsidR="00ED788F">
        <w:rPr>
          <w:rFonts w:ascii="Calibri" w:eastAsia="Calibri" w:hAnsi="Calibri" w:cs="Times New Roman"/>
        </w:rPr>
        <w:t>za ustawowym i zaproponowała korzystną</w:t>
      </w:r>
      <w:r w:rsidRPr="00611280">
        <w:rPr>
          <w:rFonts w:ascii="Calibri" w:eastAsia="Calibri" w:hAnsi="Calibri" w:cs="Times New Roman"/>
        </w:rPr>
        <w:t xml:space="preserve"> cenę</w:t>
      </w:r>
      <w:r w:rsidR="00ED788F">
        <w:rPr>
          <w:rFonts w:ascii="Calibri" w:eastAsia="Calibri" w:hAnsi="Calibri" w:cs="Times New Roman"/>
        </w:rPr>
        <w:t xml:space="preserve"> za usługę</w:t>
      </w:r>
      <w:r w:rsidR="00ED788F" w:rsidRPr="00ED788F">
        <w:rPr>
          <w:rFonts w:ascii="Calibri" w:eastAsia="Calibri" w:hAnsi="Calibri" w:cs="Times New Roman"/>
        </w:rPr>
        <w:t xml:space="preserve"> </w:t>
      </w:r>
      <w:r w:rsidR="00ED788F">
        <w:rPr>
          <w:rFonts w:ascii="Calibri" w:eastAsia="Calibri" w:hAnsi="Calibri" w:cs="Times New Roman"/>
        </w:rPr>
        <w:t>przygotowania, druku i wydaniu przewodnika turystycznego obszaru LSR podlegającemu pod LGD DIROW</w:t>
      </w:r>
      <w:r w:rsidR="002726CF">
        <w:rPr>
          <w:rFonts w:ascii="Calibri" w:eastAsia="Calibri" w:hAnsi="Calibri" w:cs="Times New Roman"/>
        </w:rPr>
        <w:t>.</w:t>
      </w:r>
    </w:p>
    <w:p w:rsidR="002942F4" w:rsidRDefault="002942F4" w:rsidP="00CB54D2">
      <w:pPr>
        <w:ind w:firstLine="708"/>
        <w:rPr>
          <w:rFonts w:ascii="Calibri" w:eastAsia="Calibri" w:hAnsi="Calibri" w:cs="Times New Roman"/>
        </w:rPr>
      </w:pPr>
    </w:p>
    <w:p w:rsidR="002942F4" w:rsidRPr="002942F4" w:rsidRDefault="002942F4" w:rsidP="002942F4">
      <w:pPr>
        <w:ind w:firstLine="708"/>
        <w:rPr>
          <w:rFonts w:ascii="Calibri" w:eastAsia="Calibri" w:hAnsi="Calibri" w:cs="Times New Roman"/>
        </w:rPr>
      </w:pPr>
    </w:p>
    <w:sectPr w:rsidR="002942F4" w:rsidRPr="002942F4" w:rsidSect="00AE115B">
      <w:headerReference w:type="default" r:id="rId9"/>
      <w:footerReference w:type="default" r:id="rId10"/>
      <w:pgSz w:w="11906" w:h="16838"/>
      <w:pgMar w:top="1843" w:right="1274" w:bottom="720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BB1" w:rsidRDefault="00847BB1" w:rsidP="000167CA">
      <w:r>
        <w:separator/>
      </w:r>
    </w:p>
  </w:endnote>
  <w:endnote w:type="continuationSeparator" w:id="0">
    <w:p w:rsidR="00847BB1" w:rsidRDefault="00847BB1" w:rsidP="0001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92" w:rsidRPr="00756B28" w:rsidRDefault="008F4B12" w:rsidP="008F4B12">
    <w:pPr>
      <w:rPr>
        <w:rFonts w:ascii="Times New Roman" w:hAnsi="Times New Roman"/>
        <w:bCs/>
        <w:color w:val="FF0000"/>
        <w:sz w:val="20"/>
        <w:u w:val="single"/>
      </w:rPr>
    </w:pPr>
    <w:r w:rsidRPr="00B13DE3">
      <w:rPr>
        <w:noProof/>
        <w:sz w:val="20"/>
        <w:lang w:eastAsia="pl-PL"/>
      </w:rPr>
      <w:drawing>
        <wp:anchor distT="0" distB="0" distL="114300" distR="114300" simplePos="0" relativeHeight="251665408" behindDoc="0" locked="0" layoutInCell="1" allowOverlap="1" wp14:anchorId="6BD10628" wp14:editId="4CE62DC8">
          <wp:simplePos x="0" y="0"/>
          <wp:positionH relativeFrom="column">
            <wp:posOffset>3056890</wp:posOffset>
          </wp:positionH>
          <wp:positionV relativeFrom="paragraph">
            <wp:posOffset>-13970</wp:posOffset>
          </wp:positionV>
          <wp:extent cx="1013460" cy="631190"/>
          <wp:effectExtent l="0" t="0" r="0" b="0"/>
          <wp:wrapTight wrapText="bothSides">
            <wp:wrapPolygon edited="0">
              <wp:start x="14211" y="652"/>
              <wp:lineTo x="4060" y="3260"/>
              <wp:lineTo x="3248" y="3911"/>
              <wp:lineTo x="3248" y="17602"/>
              <wp:lineTo x="14211" y="17602"/>
              <wp:lineTo x="15835" y="16298"/>
              <wp:lineTo x="19895" y="13690"/>
              <wp:lineTo x="19895" y="8475"/>
              <wp:lineTo x="17053" y="652"/>
              <wp:lineTo x="14211" y="652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7456" behindDoc="0" locked="0" layoutInCell="1" allowOverlap="1" wp14:anchorId="3577383C" wp14:editId="39B522D3">
          <wp:simplePos x="0" y="0"/>
          <wp:positionH relativeFrom="column">
            <wp:posOffset>751205</wp:posOffset>
          </wp:positionH>
          <wp:positionV relativeFrom="paragraph">
            <wp:posOffset>50165</wp:posOffset>
          </wp:positionV>
          <wp:extent cx="678815" cy="509905"/>
          <wp:effectExtent l="0" t="0" r="6985" b="444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ue_nowe_duz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815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73600" behindDoc="0" locked="0" layoutInCell="1" allowOverlap="1" wp14:anchorId="7505C800" wp14:editId="79D68F8C">
          <wp:simplePos x="0" y="0"/>
          <wp:positionH relativeFrom="column">
            <wp:posOffset>4481830</wp:posOffset>
          </wp:positionH>
          <wp:positionV relativeFrom="paragraph">
            <wp:posOffset>35560</wp:posOffset>
          </wp:positionV>
          <wp:extent cx="722630" cy="523875"/>
          <wp:effectExtent l="0" t="0" r="127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B92"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9504" behindDoc="0" locked="0" layoutInCell="1" allowOverlap="1" wp14:anchorId="374DEF43" wp14:editId="43E0AB7D">
          <wp:simplePos x="0" y="0"/>
          <wp:positionH relativeFrom="column">
            <wp:posOffset>5567045</wp:posOffset>
          </wp:positionH>
          <wp:positionV relativeFrom="paragraph">
            <wp:posOffset>81915</wp:posOffset>
          </wp:positionV>
          <wp:extent cx="632460" cy="4089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_prow_duz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B92"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8480" behindDoc="0" locked="0" layoutInCell="1" allowOverlap="1" wp14:anchorId="1D1FC58F" wp14:editId="66EACF0C">
          <wp:simplePos x="0" y="0"/>
          <wp:positionH relativeFrom="column">
            <wp:posOffset>2018665</wp:posOffset>
          </wp:positionH>
          <wp:positionV relativeFrom="paragraph">
            <wp:posOffset>81280</wp:posOffset>
          </wp:positionV>
          <wp:extent cx="434975" cy="430530"/>
          <wp:effectExtent l="0" t="0" r="3175" b="762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leader_duze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75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2B92" w:rsidRDefault="00DA2B92" w:rsidP="000167CA">
    <w:pPr>
      <w:jc w:val="center"/>
      <w:rPr>
        <w:rFonts w:ascii="Times New Roman" w:hAnsi="Times New Roman"/>
        <w:bCs/>
        <w:sz w:val="20"/>
      </w:rPr>
    </w:pPr>
  </w:p>
  <w:p w:rsidR="00DA2B92" w:rsidRPr="00834A65" w:rsidRDefault="00DA2B92" w:rsidP="00BF529F">
    <w:pPr>
      <w:pStyle w:val="Bezodstpw"/>
      <w:ind w:left="142"/>
      <w:jc w:val="center"/>
      <w:rPr>
        <w:rFonts w:ascii="Tahoma" w:hAnsi="Tahoma" w:cs="Tahoma"/>
        <w:sz w:val="16"/>
        <w:szCs w:val="16"/>
      </w:rPr>
    </w:pPr>
    <w:r w:rsidRPr="00834A65">
      <w:rPr>
        <w:rFonts w:ascii="Tahoma" w:hAnsi="Tahoma" w:cs="Tahoma"/>
        <w:sz w:val="16"/>
        <w:szCs w:val="16"/>
      </w:rPr>
      <w:t>Europejski Fundusz Rolny na rzecz Rozwoju Obszarów Wiejskich: Europa Inwestująca w obszary wiejskie</w:t>
    </w:r>
  </w:p>
  <w:p w:rsidR="00DA2B92" w:rsidRPr="00834A65" w:rsidRDefault="00DA2B92" w:rsidP="00BF529F">
    <w:pPr>
      <w:pStyle w:val="Bezodstpw"/>
      <w:jc w:val="center"/>
      <w:rPr>
        <w:rFonts w:ascii="Tahoma" w:hAnsi="Tahoma" w:cs="Tahoma"/>
        <w:sz w:val="16"/>
        <w:szCs w:val="16"/>
      </w:rPr>
    </w:pPr>
    <w:r w:rsidRPr="00834A65">
      <w:rPr>
        <w:rFonts w:ascii="Tahoma" w:hAnsi="Tahoma" w:cs="Tahoma"/>
        <w:sz w:val="16"/>
        <w:szCs w:val="16"/>
      </w:rPr>
      <w:t>Lokalna Grupa Działania: Stowarzyszenie Dolnoodrzańska Inicjatywa Rozwoju Obszarów Wiejskich współfinansowana jest ze środków Unii Europejskiej w ramach Osi 4 – LEADER Programu Rozwoju Obszarów Wiejskich na lata 2007 –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BB1" w:rsidRDefault="00847BB1" w:rsidP="000167CA">
      <w:r>
        <w:separator/>
      </w:r>
    </w:p>
  </w:footnote>
  <w:footnote w:type="continuationSeparator" w:id="0">
    <w:p w:rsidR="00847BB1" w:rsidRDefault="00847BB1" w:rsidP="0001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92" w:rsidRPr="00A57808" w:rsidRDefault="00DA2B92" w:rsidP="00834A65">
    <w:pPr>
      <w:pStyle w:val="Bezodstpw"/>
      <w:tabs>
        <w:tab w:val="left" w:pos="8080"/>
      </w:tabs>
      <w:ind w:right="2255"/>
      <w:jc w:val="center"/>
      <w:rPr>
        <w:rFonts w:ascii="Corbel" w:hAnsi="Corbel"/>
        <w:b/>
        <w:sz w:val="26"/>
        <w:szCs w:val="26"/>
      </w:rPr>
    </w:pPr>
    <w:r>
      <w:rPr>
        <w:rFonts w:ascii="Corbel" w:hAnsi="Corbel"/>
        <w:b/>
        <w:noProof/>
        <w:sz w:val="26"/>
        <w:szCs w:val="26"/>
        <w:lang w:eastAsia="pl-PL"/>
      </w:rPr>
      <w:drawing>
        <wp:anchor distT="0" distB="0" distL="114300" distR="114300" simplePos="0" relativeHeight="251671552" behindDoc="1" locked="0" layoutInCell="1" allowOverlap="1" wp14:anchorId="5D323DA4" wp14:editId="6B73A327">
          <wp:simplePos x="0" y="0"/>
          <wp:positionH relativeFrom="column">
            <wp:posOffset>7785735</wp:posOffset>
          </wp:positionH>
          <wp:positionV relativeFrom="paragraph">
            <wp:posOffset>-180340</wp:posOffset>
          </wp:positionV>
          <wp:extent cx="1974215" cy="1232535"/>
          <wp:effectExtent l="0" t="0" r="6985" b="5715"/>
          <wp:wrapThrough wrapText="bothSides">
            <wp:wrapPolygon edited="0">
              <wp:start x="0" y="0"/>
              <wp:lineTo x="0" y="21366"/>
              <wp:lineTo x="21468" y="21366"/>
              <wp:lineTo x="21468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15" cy="1232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808">
      <w:rPr>
        <w:rFonts w:ascii="Corbel" w:hAnsi="Corbel"/>
        <w:b/>
        <w:sz w:val="26"/>
        <w:szCs w:val="26"/>
      </w:rPr>
      <w:t>Stowarzyszenie Dolnoodrzańska Inicjatyw Rozwoju Obszarów Wiejskich</w:t>
    </w:r>
  </w:p>
  <w:p w:rsidR="00DA2B92" w:rsidRPr="00404256" w:rsidRDefault="00DA2B92" w:rsidP="00834A65">
    <w:pPr>
      <w:pStyle w:val="Bezodstpw"/>
      <w:tabs>
        <w:tab w:val="left" w:pos="8080"/>
      </w:tabs>
      <w:ind w:right="2396"/>
      <w:jc w:val="center"/>
      <w:rPr>
        <w:rFonts w:ascii="Corbel" w:hAnsi="Corbel"/>
        <w:b/>
        <w:sz w:val="28"/>
        <w:szCs w:val="28"/>
      </w:rPr>
    </w:pPr>
    <w:r w:rsidRPr="00404256">
      <w:rPr>
        <w:rFonts w:ascii="Corbel" w:hAnsi="Corbel"/>
        <w:b/>
        <w:sz w:val="28"/>
        <w:szCs w:val="28"/>
      </w:rPr>
      <w:t>Lokalna Grupa Działania „DIROW”</w:t>
    </w:r>
  </w:p>
  <w:p w:rsidR="00DA2B92" w:rsidRPr="00404256" w:rsidRDefault="00DA2B92" w:rsidP="00834A65">
    <w:pPr>
      <w:pStyle w:val="Bezodstpw"/>
      <w:tabs>
        <w:tab w:val="left" w:pos="8080"/>
      </w:tabs>
      <w:ind w:right="2396"/>
      <w:jc w:val="center"/>
      <w:rPr>
        <w:rFonts w:ascii="Corbel" w:hAnsi="Corbel"/>
      </w:rPr>
    </w:pPr>
    <w:r w:rsidRPr="00404256">
      <w:rPr>
        <w:rFonts w:ascii="Corbel" w:hAnsi="Corbel"/>
      </w:rPr>
      <w:t>74-1</w:t>
    </w:r>
    <w:r>
      <w:rPr>
        <w:rFonts w:ascii="Corbel" w:hAnsi="Corbel"/>
      </w:rPr>
      <w:t>00 Gryfino   ul. Sprzymierzonych 1</w:t>
    </w:r>
  </w:p>
  <w:p w:rsidR="00DA2B92" w:rsidRPr="00404256" w:rsidRDefault="00DA2B92" w:rsidP="00834A65">
    <w:pPr>
      <w:pStyle w:val="Bezodstpw"/>
      <w:tabs>
        <w:tab w:val="left" w:pos="8080"/>
      </w:tabs>
      <w:ind w:right="2396"/>
      <w:jc w:val="center"/>
      <w:rPr>
        <w:rFonts w:ascii="Corbel" w:hAnsi="Corbel"/>
      </w:rPr>
    </w:pPr>
    <w:r>
      <w:rPr>
        <w:rFonts w:ascii="Corbel" w:hAnsi="Corbel"/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E47028F" wp14:editId="1539F74D">
              <wp:simplePos x="0" y="0"/>
              <wp:positionH relativeFrom="column">
                <wp:posOffset>117679</wp:posOffset>
              </wp:positionH>
              <wp:positionV relativeFrom="paragraph">
                <wp:posOffset>317308</wp:posOffset>
              </wp:positionV>
              <wp:extent cx="6875253" cy="0"/>
              <wp:effectExtent l="0" t="0" r="2095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5253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5pt,25pt" to="550.6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" strokecolor="#a5a5a5 [2092]"/>
          </w:pict>
        </mc:Fallback>
      </mc:AlternateContent>
    </w:r>
    <w:r w:rsidRPr="00404256">
      <w:rPr>
        <w:rFonts w:ascii="Corbel" w:hAnsi="Corbel"/>
      </w:rPr>
      <w:t>Bank Zachodni WBK S.A.  nr konta 64 1090 2268 0000 0001 1108 0026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5676" w:hanging="360"/>
      </w:pPr>
    </w:lvl>
  </w:abstractNum>
  <w:abstractNum w:abstractNumId="3">
    <w:nsid w:val="0122305E"/>
    <w:multiLevelType w:val="hybridMultilevel"/>
    <w:tmpl w:val="E9560F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232676E"/>
    <w:multiLevelType w:val="hybridMultilevel"/>
    <w:tmpl w:val="A3A2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44B17"/>
    <w:multiLevelType w:val="hybridMultilevel"/>
    <w:tmpl w:val="0F42A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681B08"/>
    <w:multiLevelType w:val="hybridMultilevel"/>
    <w:tmpl w:val="315AC466"/>
    <w:lvl w:ilvl="0" w:tplc="5FAC9D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51" w:hanging="360"/>
      </w:pPr>
    </w:lvl>
    <w:lvl w:ilvl="2" w:tplc="0415001B" w:tentative="1">
      <w:start w:val="1"/>
      <w:numFmt w:val="lowerRoman"/>
      <w:lvlText w:val="%3."/>
      <w:lvlJc w:val="right"/>
      <w:pPr>
        <w:ind w:left="1771" w:hanging="180"/>
      </w:pPr>
    </w:lvl>
    <w:lvl w:ilvl="3" w:tplc="0415000F" w:tentative="1">
      <w:start w:val="1"/>
      <w:numFmt w:val="decimal"/>
      <w:lvlText w:val="%4."/>
      <w:lvlJc w:val="left"/>
      <w:pPr>
        <w:ind w:left="2491" w:hanging="360"/>
      </w:pPr>
    </w:lvl>
    <w:lvl w:ilvl="4" w:tplc="04150019" w:tentative="1">
      <w:start w:val="1"/>
      <w:numFmt w:val="lowerLetter"/>
      <w:lvlText w:val="%5."/>
      <w:lvlJc w:val="left"/>
      <w:pPr>
        <w:ind w:left="3211" w:hanging="360"/>
      </w:pPr>
    </w:lvl>
    <w:lvl w:ilvl="5" w:tplc="0415001B" w:tentative="1">
      <w:start w:val="1"/>
      <w:numFmt w:val="lowerRoman"/>
      <w:lvlText w:val="%6."/>
      <w:lvlJc w:val="right"/>
      <w:pPr>
        <w:ind w:left="3931" w:hanging="180"/>
      </w:pPr>
    </w:lvl>
    <w:lvl w:ilvl="6" w:tplc="0415000F" w:tentative="1">
      <w:start w:val="1"/>
      <w:numFmt w:val="decimal"/>
      <w:lvlText w:val="%7."/>
      <w:lvlJc w:val="left"/>
      <w:pPr>
        <w:ind w:left="4651" w:hanging="360"/>
      </w:pPr>
    </w:lvl>
    <w:lvl w:ilvl="7" w:tplc="04150019" w:tentative="1">
      <w:start w:val="1"/>
      <w:numFmt w:val="lowerLetter"/>
      <w:lvlText w:val="%8."/>
      <w:lvlJc w:val="left"/>
      <w:pPr>
        <w:ind w:left="5371" w:hanging="360"/>
      </w:pPr>
    </w:lvl>
    <w:lvl w:ilvl="8" w:tplc="0415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7">
    <w:nsid w:val="08037E68"/>
    <w:multiLevelType w:val="hybridMultilevel"/>
    <w:tmpl w:val="CC7E9A98"/>
    <w:lvl w:ilvl="0" w:tplc="D9B6B0C4">
      <w:numFmt w:val="bullet"/>
      <w:lvlText w:val="·"/>
      <w:lvlJc w:val="left"/>
      <w:pPr>
        <w:ind w:left="720" w:hanging="360"/>
      </w:pPr>
      <w:rPr>
        <w:rFonts w:ascii="Corbel" w:eastAsia="Arial" w:hAnsi="Corbe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010FE"/>
    <w:multiLevelType w:val="hybridMultilevel"/>
    <w:tmpl w:val="9EB4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A2A69"/>
    <w:multiLevelType w:val="hybridMultilevel"/>
    <w:tmpl w:val="B4C8D76C"/>
    <w:lvl w:ilvl="0" w:tplc="CC546D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C545DC"/>
    <w:multiLevelType w:val="hybridMultilevel"/>
    <w:tmpl w:val="D992530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0BE02B0"/>
    <w:multiLevelType w:val="hybridMultilevel"/>
    <w:tmpl w:val="8EF86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431ACB"/>
    <w:multiLevelType w:val="hybridMultilevel"/>
    <w:tmpl w:val="AF6C415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35D0501"/>
    <w:multiLevelType w:val="hybridMultilevel"/>
    <w:tmpl w:val="11B84118"/>
    <w:lvl w:ilvl="0" w:tplc="04150019">
      <w:start w:val="1"/>
      <w:numFmt w:val="lowerLetter"/>
      <w:lvlText w:val="%1."/>
      <w:lvlJc w:val="left"/>
      <w:pPr>
        <w:ind w:left="1051" w:hanging="360"/>
      </w:p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4">
    <w:nsid w:val="154C4372"/>
    <w:multiLevelType w:val="hybridMultilevel"/>
    <w:tmpl w:val="CF80F42A"/>
    <w:lvl w:ilvl="0" w:tplc="95B26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74DA3"/>
    <w:multiLevelType w:val="hybridMultilevel"/>
    <w:tmpl w:val="65AC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E124B"/>
    <w:multiLevelType w:val="hybridMultilevel"/>
    <w:tmpl w:val="175EC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D02A21"/>
    <w:multiLevelType w:val="hybridMultilevel"/>
    <w:tmpl w:val="E9EC8E84"/>
    <w:lvl w:ilvl="0" w:tplc="4B36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21BCA"/>
    <w:multiLevelType w:val="hybridMultilevel"/>
    <w:tmpl w:val="968E4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42F44"/>
    <w:multiLevelType w:val="hybridMultilevel"/>
    <w:tmpl w:val="145A4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120A2"/>
    <w:multiLevelType w:val="hybridMultilevel"/>
    <w:tmpl w:val="2BB4DCDE"/>
    <w:lvl w:ilvl="0" w:tplc="0B46E532">
      <w:start w:val="1"/>
      <w:numFmt w:val="decimal"/>
      <w:lvlText w:val="%1."/>
      <w:lvlJc w:val="left"/>
      <w:pPr>
        <w:ind w:left="2344" w:hanging="360"/>
      </w:pPr>
      <w:rPr>
        <w:rFonts w:ascii="Corbel" w:hAnsi="Corbel"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1">
    <w:nsid w:val="3CB07E65"/>
    <w:multiLevelType w:val="hybridMultilevel"/>
    <w:tmpl w:val="5242FCDE"/>
    <w:lvl w:ilvl="0" w:tplc="E3A4CF46">
      <w:numFmt w:val="bullet"/>
      <w:lvlText w:val="•"/>
      <w:lvlJc w:val="left"/>
      <w:pPr>
        <w:ind w:left="1413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13A17CA"/>
    <w:multiLevelType w:val="hybridMultilevel"/>
    <w:tmpl w:val="92D2F4B6"/>
    <w:lvl w:ilvl="0" w:tplc="6B5E6CD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32B9B"/>
    <w:multiLevelType w:val="hybridMultilevel"/>
    <w:tmpl w:val="8B0AA0E6"/>
    <w:lvl w:ilvl="0" w:tplc="A28440D6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4">
    <w:nsid w:val="4662561E"/>
    <w:multiLevelType w:val="hybridMultilevel"/>
    <w:tmpl w:val="11B84118"/>
    <w:lvl w:ilvl="0" w:tplc="04150019">
      <w:start w:val="1"/>
      <w:numFmt w:val="lowerLetter"/>
      <w:lvlText w:val="%1."/>
      <w:lvlJc w:val="left"/>
      <w:pPr>
        <w:ind w:left="1051" w:hanging="360"/>
      </w:p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5">
    <w:nsid w:val="4D5F02EC"/>
    <w:multiLevelType w:val="hybridMultilevel"/>
    <w:tmpl w:val="77543BEA"/>
    <w:lvl w:ilvl="0" w:tplc="0415000F">
      <w:start w:val="1"/>
      <w:numFmt w:val="decimal"/>
      <w:lvlText w:val="%1.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6">
    <w:nsid w:val="56B70181"/>
    <w:multiLevelType w:val="hybridMultilevel"/>
    <w:tmpl w:val="CE94B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EB2704"/>
    <w:multiLevelType w:val="multilevel"/>
    <w:tmpl w:val="1A3A88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</w:abstractNum>
  <w:abstractNum w:abstractNumId="28">
    <w:nsid w:val="5E051FA3"/>
    <w:multiLevelType w:val="hybridMultilevel"/>
    <w:tmpl w:val="1960EFB6"/>
    <w:lvl w:ilvl="0" w:tplc="8222F768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1" w:hanging="360"/>
      </w:pPr>
    </w:lvl>
    <w:lvl w:ilvl="2" w:tplc="0415001B" w:tentative="1">
      <w:start w:val="1"/>
      <w:numFmt w:val="lowerRoman"/>
      <w:lvlText w:val="%3."/>
      <w:lvlJc w:val="right"/>
      <w:pPr>
        <w:ind w:left="1771" w:hanging="180"/>
      </w:pPr>
    </w:lvl>
    <w:lvl w:ilvl="3" w:tplc="0415000F" w:tentative="1">
      <w:start w:val="1"/>
      <w:numFmt w:val="decimal"/>
      <w:lvlText w:val="%4."/>
      <w:lvlJc w:val="left"/>
      <w:pPr>
        <w:ind w:left="2491" w:hanging="360"/>
      </w:pPr>
    </w:lvl>
    <w:lvl w:ilvl="4" w:tplc="04150019" w:tentative="1">
      <w:start w:val="1"/>
      <w:numFmt w:val="lowerLetter"/>
      <w:lvlText w:val="%5."/>
      <w:lvlJc w:val="left"/>
      <w:pPr>
        <w:ind w:left="3211" w:hanging="360"/>
      </w:pPr>
    </w:lvl>
    <w:lvl w:ilvl="5" w:tplc="0415001B" w:tentative="1">
      <w:start w:val="1"/>
      <w:numFmt w:val="lowerRoman"/>
      <w:lvlText w:val="%6."/>
      <w:lvlJc w:val="right"/>
      <w:pPr>
        <w:ind w:left="3931" w:hanging="180"/>
      </w:pPr>
    </w:lvl>
    <w:lvl w:ilvl="6" w:tplc="0415000F" w:tentative="1">
      <w:start w:val="1"/>
      <w:numFmt w:val="decimal"/>
      <w:lvlText w:val="%7."/>
      <w:lvlJc w:val="left"/>
      <w:pPr>
        <w:ind w:left="4651" w:hanging="360"/>
      </w:pPr>
    </w:lvl>
    <w:lvl w:ilvl="7" w:tplc="04150019" w:tentative="1">
      <w:start w:val="1"/>
      <w:numFmt w:val="lowerLetter"/>
      <w:lvlText w:val="%8."/>
      <w:lvlJc w:val="left"/>
      <w:pPr>
        <w:ind w:left="5371" w:hanging="360"/>
      </w:pPr>
    </w:lvl>
    <w:lvl w:ilvl="8" w:tplc="0415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29">
    <w:nsid w:val="5FD53C16"/>
    <w:multiLevelType w:val="hybridMultilevel"/>
    <w:tmpl w:val="95F0C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993958"/>
    <w:multiLevelType w:val="multilevel"/>
    <w:tmpl w:val="5198BD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DD2C93"/>
    <w:multiLevelType w:val="hybridMultilevel"/>
    <w:tmpl w:val="C43CE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11FBE"/>
    <w:multiLevelType w:val="hybridMultilevel"/>
    <w:tmpl w:val="D872448E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3">
    <w:nsid w:val="6B655C56"/>
    <w:multiLevelType w:val="hybridMultilevel"/>
    <w:tmpl w:val="11B84118"/>
    <w:lvl w:ilvl="0" w:tplc="04150019">
      <w:start w:val="1"/>
      <w:numFmt w:val="lowerLetter"/>
      <w:lvlText w:val="%1."/>
      <w:lvlJc w:val="left"/>
      <w:pPr>
        <w:ind w:left="1051" w:hanging="360"/>
      </w:p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4">
    <w:nsid w:val="6F432977"/>
    <w:multiLevelType w:val="hybridMultilevel"/>
    <w:tmpl w:val="CDB64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9B5E56"/>
    <w:multiLevelType w:val="hybridMultilevel"/>
    <w:tmpl w:val="B5B8E844"/>
    <w:lvl w:ilvl="0" w:tplc="0B46E532">
      <w:start w:val="1"/>
      <w:numFmt w:val="decimal"/>
      <w:lvlText w:val="%1."/>
      <w:lvlJc w:val="left"/>
      <w:pPr>
        <w:ind w:left="1352" w:hanging="360"/>
      </w:pPr>
      <w:rPr>
        <w:rFonts w:ascii="Corbel" w:hAnsi="Corbe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0665F"/>
    <w:multiLevelType w:val="hybridMultilevel"/>
    <w:tmpl w:val="397479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8EA770C"/>
    <w:multiLevelType w:val="hybridMultilevel"/>
    <w:tmpl w:val="AB5C62C4"/>
    <w:lvl w:ilvl="0" w:tplc="0415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>
    <w:nsid w:val="78EB19DF"/>
    <w:multiLevelType w:val="hybridMultilevel"/>
    <w:tmpl w:val="E21E1E9C"/>
    <w:lvl w:ilvl="0" w:tplc="0B46E532">
      <w:start w:val="1"/>
      <w:numFmt w:val="decimal"/>
      <w:lvlText w:val="%1."/>
      <w:lvlJc w:val="left"/>
      <w:pPr>
        <w:ind w:left="1352" w:hanging="360"/>
      </w:pPr>
      <w:rPr>
        <w:rFonts w:ascii="Corbel" w:hAnsi="Corbel" w:hint="default"/>
      </w:rPr>
    </w:lvl>
    <w:lvl w:ilvl="1" w:tplc="A36AB74A">
      <w:start w:val="2"/>
      <w:numFmt w:val="bullet"/>
      <w:lvlText w:val="·"/>
      <w:lvlJc w:val="left"/>
      <w:pPr>
        <w:ind w:left="2072" w:hanging="360"/>
      </w:pPr>
      <w:rPr>
        <w:rFonts w:ascii="Corbel" w:eastAsia="Arial" w:hAnsi="Corbe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9">
    <w:nsid w:val="795754B1"/>
    <w:multiLevelType w:val="hybridMultilevel"/>
    <w:tmpl w:val="B0183C8C"/>
    <w:lvl w:ilvl="0" w:tplc="FF7269D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D0D3D7F"/>
    <w:multiLevelType w:val="hybridMultilevel"/>
    <w:tmpl w:val="521C9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2"/>
  </w:num>
  <w:num w:numId="5">
    <w:abstractNumId w:val="22"/>
  </w:num>
  <w:num w:numId="6">
    <w:abstractNumId w:val="15"/>
  </w:num>
  <w:num w:numId="7">
    <w:abstractNumId w:val="4"/>
  </w:num>
  <w:num w:numId="8">
    <w:abstractNumId w:va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36"/>
  </w:num>
  <w:num w:numId="12">
    <w:abstractNumId w:val="40"/>
  </w:num>
  <w:num w:numId="13">
    <w:abstractNumId w:val="3"/>
  </w:num>
  <w:num w:numId="14">
    <w:abstractNumId w:val="17"/>
  </w:num>
  <w:num w:numId="15">
    <w:abstractNumId w:val="31"/>
  </w:num>
  <w:num w:numId="16">
    <w:abstractNumId w:val="27"/>
  </w:num>
  <w:num w:numId="17">
    <w:abstractNumId w:val="6"/>
  </w:num>
  <w:num w:numId="18">
    <w:abstractNumId w:val="23"/>
  </w:num>
  <w:num w:numId="19">
    <w:abstractNumId w:val="24"/>
  </w:num>
  <w:num w:numId="20">
    <w:abstractNumId w:val="13"/>
  </w:num>
  <w:num w:numId="21">
    <w:abstractNumId w:val="33"/>
  </w:num>
  <w:num w:numId="22">
    <w:abstractNumId w:val="16"/>
  </w:num>
  <w:num w:numId="23">
    <w:abstractNumId w:val="7"/>
  </w:num>
  <w:num w:numId="24">
    <w:abstractNumId w:val="26"/>
  </w:num>
  <w:num w:numId="25">
    <w:abstractNumId w:val="25"/>
  </w:num>
  <w:num w:numId="26">
    <w:abstractNumId w:val="38"/>
  </w:num>
  <w:num w:numId="27">
    <w:abstractNumId w:val="20"/>
  </w:num>
  <w:num w:numId="28">
    <w:abstractNumId w:val="35"/>
  </w:num>
  <w:num w:numId="29">
    <w:abstractNumId w:val="34"/>
  </w:num>
  <w:num w:numId="30">
    <w:abstractNumId w:val="11"/>
  </w:num>
  <w:num w:numId="31">
    <w:abstractNumId w:val="5"/>
  </w:num>
  <w:num w:numId="32">
    <w:abstractNumId w:val="18"/>
  </w:num>
  <w:num w:numId="33">
    <w:abstractNumId w:val="9"/>
  </w:num>
  <w:num w:numId="34">
    <w:abstractNumId w:val="28"/>
  </w:num>
  <w:num w:numId="35">
    <w:abstractNumId w:val="30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7"/>
  </w:num>
  <w:num w:numId="39">
    <w:abstractNumId w:val="10"/>
  </w:num>
  <w:num w:numId="40">
    <w:abstractNumId w:val="21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CA"/>
    <w:rsid w:val="0000129A"/>
    <w:rsid w:val="000129FE"/>
    <w:rsid w:val="000167CA"/>
    <w:rsid w:val="000514A5"/>
    <w:rsid w:val="00056DE8"/>
    <w:rsid w:val="00073753"/>
    <w:rsid w:val="000A369A"/>
    <w:rsid w:val="000B1B49"/>
    <w:rsid w:val="000B2809"/>
    <w:rsid w:val="000C7D64"/>
    <w:rsid w:val="000E3828"/>
    <w:rsid w:val="000F4114"/>
    <w:rsid w:val="001253BD"/>
    <w:rsid w:val="00150E19"/>
    <w:rsid w:val="00160CF6"/>
    <w:rsid w:val="0017218A"/>
    <w:rsid w:val="001A05E7"/>
    <w:rsid w:val="001A6CB9"/>
    <w:rsid w:val="001C104C"/>
    <w:rsid w:val="001D01F3"/>
    <w:rsid w:val="00222BF7"/>
    <w:rsid w:val="00247227"/>
    <w:rsid w:val="00260D83"/>
    <w:rsid w:val="002726CF"/>
    <w:rsid w:val="00273BB5"/>
    <w:rsid w:val="00284ED1"/>
    <w:rsid w:val="002901DF"/>
    <w:rsid w:val="00293BEF"/>
    <w:rsid w:val="002942F4"/>
    <w:rsid w:val="002F5A11"/>
    <w:rsid w:val="00342723"/>
    <w:rsid w:val="003475E3"/>
    <w:rsid w:val="00385C3D"/>
    <w:rsid w:val="00391103"/>
    <w:rsid w:val="003A23BB"/>
    <w:rsid w:val="003D3BE2"/>
    <w:rsid w:val="003D70FE"/>
    <w:rsid w:val="003F6493"/>
    <w:rsid w:val="00404256"/>
    <w:rsid w:val="00417E91"/>
    <w:rsid w:val="004354F7"/>
    <w:rsid w:val="00443D6D"/>
    <w:rsid w:val="004475F6"/>
    <w:rsid w:val="00456D30"/>
    <w:rsid w:val="004811C0"/>
    <w:rsid w:val="0048358D"/>
    <w:rsid w:val="004925C5"/>
    <w:rsid w:val="00493A61"/>
    <w:rsid w:val="00497C25"/>
    <w:rsid w:val="004E61B3"/>
    <w:rsid w:val="00511CB8"/>
    <w:rsid w:val="005312E6"/>
    <w:rsid w:val="005462B1"/>
    <w:rsid w:val="0055031D"/>
    <w:rsid w:val="0055685B"/>
    <w:rsid w:val="00560828"/>
    <w:rsid w:val="005665D0"/>
    <w:rsid w:val="00574D83"/>
    <w:rsid w:val="005C69BC"/>
    <w:rsid w:val="00611280"/>
    <w:rsid w:val="006218B4"/>
    <w:rsid w:val="00662157"/>
    <w:rsid w:val="006756E5"/>
    <w:rsid w:val="006876CD"/>
    <w:rsid w:val="00693756"/>
    <w:rsid w:val="006A589A"/>
    <w:rsid w:val="006B2AED"/>
    <w:rsid w:val="006C21C6"/>
    <w:rsid w:val="006D3EBD"/>
    <w:rsid w:val="00711630"/>
    <w:rsid w:val="00722521"/>
    <w:rsid w:val="0074169F"/>
    <w:rsid w:val="00756B28"/>
    <w:rsid w:val="00757979"/>
    <w:rsid w:val="007750E1"/>
    <w:rsid w:val="007800F8"/>
    <w:rsid w:val="00791F05"/>
    <w:rsid w:val="007A1697"/>
    <w:rsid w:val="007A7ADA"/>
    <w:rsid w:val="007D33F5"/>
    <w:rsid w:val="007F55B1"/>
    <w:rsid w:val="00800B46"/>
    <w:rsid w:val="0081383B"/>
    <w:rsid w:val="00834A65"/>
    <w:rsid w:val="00846386"/>
    <w:rsid w:val="00847BB1"/>
    <w:rsid w:val="0087391E"/>
    <w:rsid w:val="008D5790"/>
    <w:rsid w:val="008F0EB3"/>
    <w:rsid w:val="008F4B12"/>
    <w:rsid w:val="0091286E"/>
    <w:rsid w:val="0091783A"/>
    <w:rsid w:val="00920AE5"/>
    <w:rsid w:val="00937130"/>
    <w:rsid w:val="009469C7"/>
    <w:rsid w:val="00985047"/>
    <w:rsid w:val="009A3DF0"/>
    <w:rsid w:val="009B4EBB"/>
    <w:rsid w:val="009C2362"/>
    <w:rsid w:val="009D2502"/>
    <w:rsid w:val="009F0CD6"/>
    <w:rsid w:val="00A05CD1"/>
    <w:rsid w:val="00A4231A"/>
    <w:rsid w:val="00A57808"/>
    <w:rsid w:val="00A661AB"/>
    <w:rsid w:val="00A6713E"/>
    <w:rsid w:val="00A715CB"/>
    <w:rsid w:val="00AB2CF8"/>
    <w:rsid w:val="00AE115B"/>
    <w:rsid w:val="00B21036"/>
    <w:rsid w:val="00B24D9F"/>
    <w:rsid w:val="00B56910"/>
    <w:rsid w:val="00B601E0"/>
    <w:rsid w:val="00B62043"/>
    <w:rsid w:val="00B8518C"/>
    <w:rsid w:val="00B86B91"/>
    <w:rsid w:val="00BB2507"/>
    <w:rsid w:val="00BB4231"/>
    <w:rsid w:val="00BB52A0"/>
    <w:rsid w:val="00BB568C"/>
    <w:rsid w:val="00BB5A0E"/>
    <w:rsid w:val="00BC5304"/>
    <w:rsid w:val="00BD06EF"/>
    <w:rsid w:val="00BE1D56"/>
    <w:rsid w:val="00BE39D6"/>
    <w:rsid w:val="00BE40AF"/>
    <w:rsid w:val="00BF0A99"/>
    <w:rsid w:val="00BF529F"/>
    <w:rsid w:val="00C058AA"/>
    <w:rsid w:val="00C474C9"/>
    <w:rsid w:val="00C52971"/>
    <w:rsid w:val="00C63D31"/>
    <w:rsid w:val="00C87125"/>
    <w:rsid w:val="00C925A5"/>
    <w:rsid w:val="00CB2BF2"/>
    <w:rsid w:val="00CB54D2"/>
    <w:rsid w:val="00CB5C37"/>
    <w:rsid w:val="00CC0D16"/>
    <w:rsid w:val="00CC7B0E"/>
    <w:rsid w:val="00CE1E3F"/>
    <w:rsid w:val="00CE4464"/>
    <w:rsid w:val="00D04934"/>
    <w:rsid w:val="00D07D2E"/>
    <w:rsid w:val="00D10EF1"/>
    <w:rsid w:val="00D153CA"/>
    <w:rsid w:val="00D166BB"/>
    <w:rsid w:val="00D50353"/>
    <w:rsid w:val="00D64B4B"/>
    <w:rsid w:val="00D70590"/>
    <w:rsid w:val="00D72119"/>
    <w:rsid w:val="00D80D49"/>
    <w:rsid w:val="00DA2B92"/>
    <w:rsid w:val="00DA3F5C"/>
    <w:rsid w:val="00DA74E4"/>
    <w:rsid w:val="00DC1BC8"/>
    <w:rsid w:val="00DC33C5"/>
    <w:rsid w:val="00DD746B"/>
    <w:rsid w:val="00DF14C8"/>
    <w:rsid w:val="00E14AB0"/>
    <w:rsid w:val="00E235B5"/>
    <w:rsid w:val="00E310CB"/>
    <w:rsid w:val="00E54716"/>
    <w:rsid w:val="00E6526A"/>
    <w:rsid w:val="00E723AC"/>
    <w:rsid w:val="00E767F8"/>
    <w:rsid w:val="00ED788F"/>
    <w:rsid w:val="00EE1A8D"/>
    <w:rsid w:val="00EF1ADE"/>
    <w:rsid w:val="00F0101E"/>
    <w:rsid w:val="00F13259"/>
    <w:rsid w:val="00F335BD"/>
    <w:rsid w:val="00F52315"/>
    <w:rsid w:val="00F72DFB"/>
    <w:rsid w:val="00F739D0"/>
    <w:rsid w:val="00F77AC9"/>
    <w:rsid w:val="00FA0E3C"/>
    <w:rsid w:val="00FA1DA4"/>
    <w:rsid w:val="00FB182E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DFB"/>
    <w:rPr>
      <w:rFonts w:eastAsiaTheme="minorHAnsi"/>
    </w:rPr>
  </w:style>
  <w:style w:type="paragraph" w:styleId="Nagwek1">
    <w:name w:val="heading 1"/>
    <w:basedOn w:val="Normalny"/>
    <w:next w:val="Normalny"/>
    <w:link w:val="Nagwek1Znak"/>
    <w:rsid w:val="006A589A"/>
    <w:pPr>
      <w:spacing w:before="200" w:after="0"/>
      <w:outlineLvl w:val="0"/>
    </w:pPr>
    <w:rPr>
      <w:rFonts w:ascii="Trebuchet MS" w:eastAsia="Trebuchet MS" w:hAnsi="Trebuchet MS" w:cs="Trebuchet MS"/>
      <w:color w:val="000000"/>
      <w:sz w:val="32"/>
      <w:lang w:eastAsia="pl-PL"/>
    </w:rPr>
  </w:style>
  <w:style w:type="paragraph" w:styleId="Nagwek2">
    <w:name w:val="heading 2"/>
    <w:basedOn w:val="Normalny"/>
    <w:next w:val="Normalny"/>
    <w:link w:val="Nagwek2Znak"/>
    <w:rsid w:val="006A589A"/>
    <w:pPr>
      <w:spacing w:before="200" w:after="0"/>
      <w:outlineLvl w:val="1"/>
    </w:pPr>
    <w:rPr>
      <w:rFonts w:ascii="Trebuchet MS" w:eastAsia="Trebuchet MS" w:hAnsi="Trebuchet MS" w:cs="Trebuchet MS"/>
      <w:b/>
      <w:color w:val="000000"/>
      <w:sz w:val="26"/>
      <w:lang w:eastAsia="pl-PL"/>
    </w:rPr>
  </w:style>
  <w:style w:type="paragraph" w:styleId="Nagwek3">
    <w:name w:val="heading 3"/>
    <w:basedOn w:val="Normalny"/>
    <w:next w:val="Normalny"/>
    <w:link w:val="Nagwek3Znak"/>
    <w:rsid w:val="006A589A"/>
    <w:pPr>
      <w:spacing w:before="160" w:after="0"/>
      <w:outlineLvl w:val="2"/>
    </w:pPr>
    <w:rPr>
      <w:rFonts w:ascii="Trebuchet MS" w:eastAsia="Trebuchet MS" w:hAnsi="Trebuchet MS" w:cs="Trebuchet MS"/>
      <w:b/>
      <w:color w:val="666666"/>
      <w:sz w:val="24"/>
      <w:lang w:eastAsia="pl-PL"/>
    </w:rPr>
  </w:style>
  <w:style w:type="paragraph" w:styleId="Nagwek4">
    <w:name w:val="heading 4"/>
    <w:basedOn w:val="Normalny"/>
    <w:next w:val="Normalny"/>
    <w:link w:val="Nagwek4Znak"/>
    <w:rsid w:val="006A589A"/>
    <w:pPr>
      <w:spacing w:before="160" w:after="0"/>
      <w:outlineLvl w:val="3"/>
    </w:pPr>
    <w:rPr>
      <w:rFonts w:ascii="Trebuchet MS" w:eastAsia="Trebuchet MS" w:hAnsi="Trebuchet MS" w:cs="Trebuchet MS"/>
      <w:color w:val="666666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rsid w:val="006A589A"/>
    <w:pPr>
      <w:spacing w:before="160" w:after="0"/>
      <w:outlineLvl w:val="4"/>
    </w:pPr>
    <w:rPr>
      <w:rFonts w:ascii="Trebuchet MS" w:eastAsia="Trebuchet MS" w:hAnsi="Trebuchet MS" w:cs="Trebuchet MS"/>
      <w:color w:val="666666"/>
      <w:lang w:eastAsia="pl-PL"/>
    </w:rPr>
  </w:style>
  <w:style w:type="paragraph" w:styleId="Nagwek6">
    <w:name w:val="heading 6"/>
    <w:basedOn w:val="Normalny"/>
    <w:next w:val="Normalny"/>
    <w:link w:val="Nagwek6Znak"/>
    <w:rsid w:val="006A589A"/>
    <w:pPr>
      <w:spacing w:before="160" w:after="0"/>
      <w:outlineLvl w:val="5"/>
    </w:pPr>
    <w:rPr>
      <w:rFonts w:ascii="Trebuchet MS" w:eastAsia="Trebuchet MS" w:hAnsi="Trebuchet MS" w:cs="Trebuchet MS"/>
      <w:i/>
      <w:color w:val="66666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iPriority w:val="99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6A589A"/>
    <w:rPr>
      <w:rFonts w:ascii="Trebuchet MS" w:eastAsia="Trebuchet MS" w:hAnsi="Trebuchet MS" w:cs="Trebuchet MS"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A589A"/>
    <w:rPr>
      <w:rFonts w:ascii="Trebuchet MS" w:eastAsia="Trebuchet MS" w:hAnsi="Trebuchet MS" w:cs="Trebuchet MS"/>
      <w:b/>
      <w:color w:val="000000"/>
      <w:sz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6A589A"/>
    <w:rPr>
      <w:rFonts w:ascii="Trebuchet MS" w:eastAsia="Trebuchet MS" w:hAnsi="Trebuchet MS" w:cs="Trebuchet MS"/>
      <w:b/>
      <w:color w:val="666666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A589A"/>
    <w:rPr>
      <w:rFonts w:ascii="Trebuchet MS" w:eastAsia="Trebuchet MS" w:hAnsi="Trebuchet MS" w:cs="Trebuchet MS"/>
      <w:color w:val="666666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A589A"/>
    <w:rPr>
      <w:rFonts w:ascii="Trebuchet MS" w:eastAsia="Trebuchet MS" w:hAnsi="Trebuchet MS" w:cs="Trebuchet MS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rsid w:val="006A589A"/>
    <w:rPr>
      <w:rFonts w:ascii="Trebuchet MS" w:eastAsia="Trebuchet MS" w:hAnsi="Trebuchet MS" w:cs="Trebuchet MS"/>
      <w:i/>
      <w:color w:val="66666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A589A"/>
  </w:style>
  <w:style w:type="paragraph" w:styleId="Tytu">
    <w:name w:val="Title"/>
    <w:basedOn w:val="Normalny"/>
    <w:next w:val="Normalny"/>
    <w:link w:val="TytuZnak"/>
    <w:rsid w:val="006A589A"/>
    <w:pPr>
      <w:spacing w:after="0"/>
    </w:pPr>
    <w:rPr>
      <w:rFonts w:ascii="Trebuchet MS" w:eastAsia="Trebuchet MS" w:hAnsi="Trebuchet MS" w:cs="Trebuchet MS"/>
      <w:color w:val="000000"/>
      <w:sz w:val="42"/>
      <w:lang w:eastAsia="pl-PL"/>
    </w:rPr>
  </w:style>
  <w:style w:type="character" w:customStyle="1" w:styleId="TytuZnak">
    <w:name w:val="Tytuł Znak"/>
    <w:basedOn w:val="Domylnaczcionkaakapitu"/>
    <w:link w:val="Tytu"/>
    <w:rsid w:val="006A589A"/>
    <w:rPr>
      <w:rFonts w:ascii="Trebuchet MS" w:eastAsia="Trebuchet MS" w:hAnsi="Trebuchet MS" w:cs="Trebuchet MS"/>
      <w:color w:val="000000"/>
      <w:sz w:val="42"/>
      <w:lang w:eastAsia="pl-PL"/>
    </w:rPr>
  </w:style>
  <w:style w:type="paragraph" w:styleId="Podtytu">
    <w:name w:val="Subtitle"/>
    <w:basedOn w:val="Normalny"/>
    <w:next w:val="Normalny"/>
    <w:link w:val="PodtytuZnak"/>
    <w:rsid w:val="006A589A"/>
    <w:rPr>
      <w:rFonts w:ascii="Trebuchet MS" w:eastAsia="Trebuchet MS" w:hAnsi="Trebuchet MS" w:cs="Trebuchet MS"/>
      <w:i/>
      <w:color w:val="666666"/>
      <w:sz w:val="26"/>
      <w:lang w:eastAsia="pl-PL"/>
    </w:rPr>
  </w:style>
  <w:style w:type="character" w:customStyle="1" w:styleId="PodtytuZnak">
    <w:name w:val="Podtytuł Znak"/>
    <w:basedOn w:val="Domylnaczcionkaakapitu"/>
    <w:link w:val="Podtytu"/>
    <w:rsid w:val="006A589A"/>
    <w:rPr>
      <w:rFonts w:ascii="Trebuchet MS" w:eastAsia="Trebuchet MS" w:hAnsi="Trebuchet MS" w:cs="Trebuchet MS"/>
      <w:i/>
      <w:color w:val="666666"/>
      <w:sz w:val="2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89A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89A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89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89A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A589A"/>
    <w:pPr>
      <w:spacing w:after="0" w:line="240" w:lineRule="auto"/>
    </w:pPr>
    <w:rPr>
      <w:rFonts w:ascii="Arial" w:eastAsia="Arial" w:hAnsi="Arial" w:cs="Arial"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6A58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DFB"/>
    <w:rPr>
      <w:rFonts w:eastAsiaTheme="minorHAnsi"/>
    </w:rPr>
  </w:style>
  <w:style w:type="paragraph" w:styleId="Nagwek1">
    <w:name w:val="heading 1"/>
    <w:basedOn w:val="Normalny"/>
    <w:next w:val="Normalny"/>
    <w:link w:val="Nagwek1Znak"/>
    <w:rsid w:val="006A589A"/>
    <w:pPr>
      <w:spacing w:before="200" w:after="0"/>
      <w:outlineLvl w:val="0"/>
    </w:pPr>
    <w:rPr>
      <w:rFonts w:ascii="Trebuchet MS" w:eastAsia="Trebuchet MS" w:hAnsi="Trebuchet MS" w:cs="Trebuchet MS"/>
      <w:color w:val="000000"/>
      <w:sz w:val="32"/>
      <w:lang w:eastAsia="pl-PL"/>
    </w:rPr>
  </w:style>
  <w:style w:type="paragraph" w:styleId="Nagwek2">
    <w:name w:val="heading 2"/>
    <w:basedOn w:val="Normalny"/>
    <w:next w:val="Normalny"/>
    <w:link w:val="Nagwek2Znak"/>
    <w:rsid w:val="006A589A"/>
    <w:pPr>
      <w:spacing w:before="200" w:after="0"/>
      <w:outlineLvl w:val="1"/>
    </w:pPr>
    <w:rPr>
      <w:rFonts w:ascii="Trebuchet MS" w:eastAsia="Trebuchet MS" w:hAnsi="Trebuchet MS" w:cs="Trebuchet MS"/>
      <w:b/>
      <w:color w:val="000000"/>
      <w:sz w:val="26"/>
      <w:lang w:eastAsia="pl-PL"/>
    </w:rPr>
  </w:style>
  <w:style w:type="paragraph" w:styleId="Nagwek3">
    <w:name w:val="heading 3"/>
    <w:basedOn w:val="Normalny"/>
    <w:next w:val="Normalny"/>
    <w:link w:val="Nagwek3Znak"/>
    <w:rsid w:val="006A589A"/>
    <w:pPr>
      <w:spacing w:before="160" w:after="0"/>
      <w:outlineLvl w:val="2"/>
    </w:pPr>
    <w:rPr>
      <w:rFonts w:ascii="Trebuchet MS" w:eastAsia="Trebuchet MS" w:hAnsi="Trebuchet MS" w:cs="Trebuchet MS"/>
      <w:b/>
      <w:color w:val="666666"/>
      <w:sz w:val="24"/>
      <w:lang w:eastAsia="pl-PL"/>
    </w:rPr>
  </w:style>
  <w:style w:type="paragraph" w:styleId="Nagwek4">
    <w:name w:val="heading 4"/>
    <w:basedOn w:val="Normalny"/>
    <w:next w:val="Normalny"/>
    <w:link w:val="Nagwek4Znak"/>
    <w:rsid w:val="006A589A"/>
    <w:pPr>
      <w:spacing w:before="160" w:after="0"/>
      <w:outlineLvl w:val="3"/>
    </w:pPr>
    <w:rPr>
      <w:rFonts w:ascii="Trebuchet MS" w:eastAsia="Trebuchet MS" w:hAnsi="Trebuchet MS" w:cs="Trebuchet MS"/>
      <w:color w:val="666666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rsid w:val="006A589A"/>
    <w:pPr>
      <w:spacing w:before="160" w:after="0"/>
      <w:outlineLvl w:val="4"/>
    </w:pPr>
    <w:rPr>
      <w:rFonts w:ascii="Trebuchet MS" w:eastAsia="Trebuchet MS" w:hAnsi="Trebuchet MS" w:cs="Trebuchet MS"/>
      <w:color w:val="666666"/>
      <w:lang w:eastAsia="pl-PL"/>
    </w:rPr>
  </w:style>
  <w:style w:type="paragraph" w:styleId="Nagwek6">
    <w:name w:val="heading 6"/>
    <w:basedOn w:val="Normalny"/>
    <w:next w:val="Normalny"/>
    <w:link w:val="Nagwek6Znak"/>
    <w:rsid w:val="006A589A"/>
    <w:pPr>
      <w:spacing w:before="160" w:after="0"/>
      <w:outlineLvl w:val="5"/>
    </w:pPr>
    <w:rPr>
      <w:rFonts w:ascii="Trebuchet MS" w:eastAsia="Trebuchet MS" w:hAnsi="Trebuchet MS" w:cs="Trebuchet MS"/>
      <w:i/>
      <w:color w:val="66666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iPriority w:val="99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6A589A"/>
    <w:rPr>
      <w:rFonts w:ascii="Trebuchet MS" w:eastAsia="Trebuchet MS" w:hAnsi="Trebuchet MS" w:cs="Trebuchet MS"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A589A"/>
    <w:rPr>
      <w:rFonts w:ascii="Trebuchet MS" w:eastAsia="Trebuchet MS" w:hAnsi="Trebuchet MS" w:cs="Trebuchet MS"/>
      <w:b/>
      <w:color w:val="000000"/>
      <w:sz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6A589A"/>
    <w:rPr>
      <w:rFonts w:ascii="Trebuchet MS" w:eastAsia="Trebuchet MS" w:hAnsi="Trebuchet MS" w:cs="Trebuchet MS"/>
      <w:b/>
      <w:color w:val="666666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A589A"/>
    <w:rPr>
      <w:rFonts w:ascii="Trebuchet MS" w:eastAsia="Trebuchet MS" w:hAnsi="Trebuchet MS" w:cs="Trebuchet MS"/>
      <w:color w:val="666666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A589A"/>
    <w:rPr>
      <w:rFonts w:ascii="Trebuchet MS" w:eastAsia="Trebuchet MS" w:hAnsi="Trebuchet MS" w:cs="Trebuchet MS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rsid w:val="006A589A"/>
    <w:rPr>
      <w:rFonts w:ascii="Trebuchet MS" w:eastAsia="Trebuchet MS" w:hAnsi="Trebuchet MS" w:cs="Trebuchet MS"/>
      <w:i/>
      <w:color w:val="66666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A589A"/>
  </w:style>
  <w:style w:type="paragraph" w:styleId="Tytu">
    <w:name w:val="Title"/>
    <w:basedOn w:val="Normalny"/>
    <w:next w:val="Normalny"/>
    <w:link w:val="TytuZnak"/>
    <w:rsid w:val="006A589A"/>
    <w:pPr>
      <w:spacing w:after="0"/>
    </w:pPr>
    <w:rPr>
      <w:rFonts w:ascii="Trebuchet MS" w:eastAsia="Trebuchet MS" w:hAnsi="Trebuchet MS" w:cs="Trebuchet MS"/>
      <w:color w:val="000000"/>
      <w:sz w:val="42"/>
      <w:lang w:eastAsia="pl-PL"/>
    </w:rPr>
  </w:style>
  <w:style w:type="character" w:customStyle="1" w:styleId="TytuZnak">
    <w:name w:val="Tytuł Znak"/>
    <w:basedOn w:val="Domylnaczcionkaakapitu"/>
    <w:link w:val="Tytu"/>
    <w:rsid w:val="006A589A"/>
    <w:rPr>
      <w:rFonts w:ascii="Trebuchet MS" w:eastAsia="Trebuchet MS" w:hAnsi="Trebuchet MS" w:cs="Trebuchet MS"/>
      <w:color w:val="000000"/>
      <w:sz w:val="42"/>
      <w:lang w:eastAsia="pl-PL"/>
    </w:rPr>
  </w:style>
  <w:style w:type="paragraph" w:styleId="Podtytu">
    <w:name w:val="Subtitle"/>
    <w:basedOn w:val="Normalny"/>
    <w:next w:val="Normalny"/>
    <w:link w:val="PodtytuZnak"/>
    <w:rsid w:val="006A589A"/>
    <w:rPr>
      <w:rFonts w:ascii="Trebuchet MS" w:eastAsia="Trebuchet MS" w:hAnsi="Trebuchet MS" w:cs="Trebuchet MS"/>
      <w:i/>
      <w:color w:val="666666"/>
      <w:sz w:val="26"/>
      <w:lang w:eastAsia="pl-PL"/>
    </w:rPr>
  </w:style>
  <w:style w:type="character" w:customStyle="1" w:styleId="PodtytuZnak">
    <w:name w:val="Podtytuł Znak"/>
    <w:basedOn w:val="Domylnaczcionkaakapitu"/>
    <w:link w:val="Podtytu"/>
    <w:rsid w:val="006A589A"/>
    <w:rPr>
      <w:rFonts w:ascii="Trebuchet MS" w:eastAsia="Trebuchet MS" w:hAnsi="Trebuchet MS" w:cs="Trebuchet MS"/>
      <w:i/>
      <w:color w:val="666666"/>
      <w:sz w:val="2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89A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89A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89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89A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A589A"/>
    <w:pPr>
      <w:spacing w:after="0" w:line="240" w:lineRule="auto"/>
    </w:pPr>
    <w:rPr>
      <w:rFonts w:ascii="Arial" w:eastAsia="Arial" w:hAnsi="Arial" w:cs="Arial"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6A5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ow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DIROW2</dc:creator>
  <cp:lastModifiedBy>user</cp:lastModifiedBy>
  <cp:revision>6</cp:revision>
  <cp:lastPrinted>2014-01-24T09:49:00Z</cp:lastPrinted>
  <dcterms:created xsi:type="dcterms:W3CDTF">2014-04-14T12:05:00Z</dcterms:created>
  <dcterms:modified xsi:type="dcterms:W3CDTF">2014-04-14T13:09:00Z</dcterms:modified>
</cp:coreProperties>
</file>