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</w:p>
    <w:p w:rsidR="00611280" w:rsidRDefault="00611280" w:rsidP="005665D0">
      <w:pPr>
        <w:ind w:firstLine="708"/>
        <w:jc w:val="center"/>
        <w:rPr>
          <w:rFonts w:ascii="Calibri" w:eastAsia="Calibri" w:hAnsi="Calibri" w:cs="Times New Roman"/>
          <w:b/>
          <w:bCs/>
        </w:rPr>
      </w:pPr>
    </w:p>
    <w:p w:rsidR="00611280" w:rsidRPr="00611280" w:rsidRDefault="00611280" w:rsidP="005665D0">
      <w:pPr>
        <w:ind w:firstLine="708"/>
        <w:jc w:val="center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WYNIKI ZAPROSZENIA DO ZŁOŻENIA OFERTY CENOWEJ W TRYBIE POZA USTAWOWYM</w:t>
      </w:r>
    </w:p>
    <w:p w:rsidR="00611280" w:rsidRDefault="00611280" w:rsidP="005665D0">
      <w:pPr>
        <w:jc w:val="center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NA</w:t>
      </w:r>
      <w:r w:rsidR="00985047">
        <w:rPr>
          <w:rFonts w:ascii="Calibri" w:eastAsia="Calibri" w:hAnsi="Calibri" w:cs="Times New Roman"/>
          <w:b/>
          <w:bCs/>
        </w:rPr>
        <w:t xml:space="preserve"> PRZYGOTOWANIE,</w:t>
      </w:r>
      <w:r w:rsidR="005665D0">
        <w:rPr>
          <w:rFonts w:ascii="Calibri" w:eastAsia="Calibri" w:hAnsi="Calibri" w:cs="Times New Roman"/>
          <w:b/>
          <w:bCs/>
        </w:rPr>
        <w:t xml:space="preserve"> </w:t>
      </w:r>
      <w:r w:rsidR="00985047">
        <w:rPr>
          <w:rFonts w:ascii="Calibri" w:eastAsia="Calibri" w:hAnsi="Calibri" w:cs="Times New Roman"/>
          <w:b/>
          <w:bCs/>
        </w:rPr>
        <w:t xml:space="preserve">DRUK I WYDANIE </w:t>
      </w:r>
      <w:r w:rsidR="00315F98">
        <w:rPr>
          <w:rFonts w:ascii="Calibri" w:eastAsia="Calibri" w:hAnsi="Calibri" w:cs="Times New Roman"/>
          <w:b/>
          <w:bCs/>
        </w:rPr>
        <w:t>MAP</w:t>
      </w:r>
      <w:r w:rsidR="00985047">
        <w:rPr>
          <w:rFonts w:ascii="Calibri" w:eastAsia="Calibri" w:hAnsi="Calibri" w:cs="Times New Roman"/>
          <w:b/>
          <w:bCs/>
        </w:rPr>
        <w:t xml:space="preserve"> </w:t>
      </w:r>
      <w:r w:rsidR="002726CF">
        <w:rPr>
          <w:rFonts w:ascii="Calibri" w:eastAsia="Calibri" w:hAnsi="Calibri" w:cs="Times New Roman"/>
          <w:b/>
          <w:bCs/>
        </w:rPr>
        <w:t xml:space="preserve"> OBSZARU </w:t>
      </w:r>
      <w:r w:rsidR="00985047">
        <w:rPr>
          <w:rFonts w:ascii="Calibri" w:eastAsia="Calibri" w:hAnsi="Calibri" w:cs="Times New Roman"/>
          <w:b/>
          <w:bCs/>
        </w:rPr>
        <w:t>LSR PODLEGAJĄCEGO POD LGD DIROW</w:t>
      </w:r>
    </w:p>
    <w:p w:rsidR="00DC33C5" w:rsidRPr="00611280" w:rsidRDefault="00DC33C5" w:rsidP="00611280">
      <w:pPr>
        <w:jc w:val="center"/>
        <w:rPr>
          <w:rFonts w:ascii="Calibri" w:eastAsia="Calibri" w:hAnsi="Calibri" w:cs="Times New Roman"/>
          <w:b/>
          <w:bCs/>
        </w:rPr>
      </w:pPr>
    </w:p>
    <w:p w:rsidR="00611280" w:rsidRPr="00611280" w:rsidRDefault="00611280" w:rsidP="00DC33C5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INFORMACJA O WYBORZE USŁUGODAWCY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1. Przedmiot zamówienia:</w:t>
      </w:r>
    </w:p>
    <w:p w:rsidR="00611280" w:rsidRPr="00611280" w:rsidRDefault="00985047" w:rsidP="00611280">
      <w:pPr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Przedmiot</w:t>
      </w:r>
      <w:r w:rsidR="00611280" w:rsidRPr="00611280">
        <w:rPr>
          <w:rFonts w:ascii="Calibri" w:eastAsia="Calibri" w:hAnsi="Calibri" w:cs="Times New Roman"/>
        </w:rPr>
        <w:t xml:space="preserve"> zamówieni</w:t>
      </w:r>
      <w:r>
        <w:rPr>
          <w:rFonts w:ascii="Calibri" w:eastAsia="Calibri" w:hAnsi="Calibri" w:cs="Times New Roman"/>
        </w:rPr>
        <w:t xml:space="preserve">a dotyczył usługi polegająca na przygotowaniu, druku i wydaniu </w:t>
      </w:r>
      <w:r w:rsidR="00315F98">
        <w:rPr>
          <w:rFonts w:ascii="Calibri" w:eastAsia="Calibri" w:hAnsi="Calibri" w:cs="Times New Roman"/>
        </w:rPr>
        <w:t>map</w:t>
      </w:r>
      <w:r w:rsidR="002726CF">
        <w:rPr>
          <w:rFonts w:ascii="Calibri" w:eastAsia="Calibri" w:hAnsi="Calibri" w:cs="Times New Roman"/>
        </w:rPr>
        <w:t xml:space="preserve"> obszaru</w:t>
      </w:r>
      <w:r>
        <w:rPr>
          <w:rFonts w:ascii="Calibri" w:eastAsia="Calibri" w:hAnsi="Calibri" w:cs="Times New Roman"/>
        </w:rPr>
        <w:t xml:space="preserve"> LSR podlegającemu pod LGD DIROW</w:t>
      </w:r>
      <w:r w:rsidR="005665D0">
        <w:rPr>
          <w:rFonts w:ascii="Calibri" w:eastAsia="Calibri" w:hAnsi="Calibri" w:cs="Times New Roman"/>
        </w:rPr>
        <w:t>, według poniższej specyfikacji:</w:t>
      </w:r>
    </w:p>
    <w:p w:rsidR="00315F98" w:rsidRPr="00315F98" w:rsidRDefault="00315F98" w:rsidP="00315F98">
      <w:pPr>
        <w:spacing w:after="0" w:line="240" w:lineRule="auto"/>
        <w:ind w:firstLine="993"/>
        <w:rPr>
          <w:rFonts w:ascii="Calibri" w:eastAsia="Calibri" w:hAnsi="Calibri" w:cs="Times New Roman"/>
        </w:rPr>
      </w:pPr>
      <w:r w:rsidRPr="00315F98">
        <w:rPr>
          <w:rFonts w:ascii="Calibri" w:eastAsia="Calibri" w:hAnsi="Calibri" w:cs="Times New Roman"/>
        </w:rPr>
        <w:t xml:space="preserve">• Mapa turystyczna, format  57cm  x 47 cm, </w:t>
      </w:r>
    </w:p>
    <w:p w:rsidR="00315F98" w:rsidRPr="00315F98" w:rsidRDefault="00315F98" w:rsidP="00315F98">
      <w:pPr>
        <w:spacing w:after="0" w:line="240" w:lineRule="auto"/>
        <w:ind w:firstLine="993"/>
        <w:rPr>
          <w:rFonts w:ascii="Calibri" w:eastAsia="Calibri" w:hAnsi="Calibri" w:cs="Times New Roman"/>
        </w:rPr>
      </w:pPr>
      <w:r w:rsidRPr="00315F98">
        <w:rPr>
          <w:rFonts w:ascii="Calibri" w:eastAsia="Calibri" w:hAnsi="Calibri" w:cs="Times New Roman"/>
        </w:rPr>
        <w:t>• druk dwustronny kolorowy (4/4) na papierze g-</w:t>
      </w:r>
      <w:proofErr w:type="spellStart"/>
      <w:r w:rsidRPr="00315F98">
        <w:rPr>
          <w:rFonts w:ascii="Calibri" w:eastAsia="Calibri" w:hAnsi="Calibri" w:cs="Times New Roman"/>
        </w:rPr>
        <w:t>print</w:t>
      </w:r>
      <w:proofErr w:type="spellEnd"/>
      <w:r w:rsidRPr="00315F98">
        <w:rPr>
          <w:rFonts w:ascii="Calibri" w:eastAsia="Calibri" w:hAnsi="Calibri" w:cs="Times New Roman"/>
        </w:rPr>
        <w:t xml:space="preserve"> o gramaturze 115 g/m2 (lub inne propozycje),</w:t>
      </w:r>
    </w:p>
    <w:p w:rsidR="00315F98" w:rsidRPr="00315F98" w:rsidRDefault="00315F98" w:rsidP="00315F98">
      <w:pPr>
        <w:spacing w:after="0" w:line="240" w:lineRule="auto"/>
        <w:ind w:firstLine="993"/>
        <w:rPr>
          <w:rFonts w:ascii="Calibri" w:eastAsia="Calibri" w:hAnsi="Calibri" w:cs="Times New Roman"/>
        </w:rPr>
      </w:pPr>
      <w:r w:rsidRPr="00315F98">
        <w:rPr>
          <w:rFonts w:ascii="Calibri" w:eastAsia="Calibri" w:hAnsi="Calibri" w:cs="Times New Roman"/>
        </w:rPr>
        <w:t>• zasięg mapy: 10 gmin należących do obszaru LSR podlegającego pod Stowarzyszenie DIROW,</w:t>
      </w:r>
    </w:p>
    <w:p w:rsidR="00315F98" w:rsidRPr="00315F98" w:rsidRDefault="00315F98" w:rsidP="00315F98">
      <w:pPr>
        <w:spacing w:after="0" w:line="240" w:lineRule="auto"/>
        <w:ind w:left="993"/>
        <w:rPr>
          <w:rFonts w:ascii="Calibri" w:eastAsia="Calibri" w:hAnsi="Calibri" w:cs="Times New Roman"/>
        </w:rPr>
      </w:pPr>
      <w:r w:rsidRPr="00315F98">
        <w:rPr>
          <w:rFonts w:ascii="Calibri" w:eastAsia="Calibri" w:hAnsi="Calibri" w:cs="Times New Roman"/>
        </w:rPr>
        <w:t>• naniesiona na mapie siatka szlaków turystycznych i kulturowych, szlaków rowerowych, szlaków spacerowych oraz kajakowych</w:t>
      </w:r>
      <w:r>
        <w:rPr>
          <w:rFonts w:ascii="Calibri" w:eastAsia="Calibri" w:hAnsi="Calibri" w:cs="Times New Roman"/>
        </w:rPr>
        <w:t xml:space="preserve"> </w:t>
      </w:r>
      <w:r w:rsidRPr="00315F98">
        <w:rPr>
          <w:rFonts w:ascii="Calibri" w:eastAsia="Calibri" w:hAnsi="Calibri" w:cs="Times New Roman"/>
        </w:rPr>
        <w:t>,drogi, cieki wodne, obszary leśne, ikony obiektów zrealizowanych w ramach funduszy z PROW, parki narodowe, krajobrazowe i inne obiekty leśne,</w:t>
      </w:r>
      <w:r>
        <w:rPr>
          <w:rFonts w:ascii="Calibri" w:eastAsia="Calibri" w:hAnsi="Calibri" w:cs="Times New Roman"/>
        </w:rPr>
        <w:t xml:space="preserve"> </w:t>
      </w:r>
      <w:r w:rsidRPr="00315F98">
        <w:rPr>
          <w:rFonts w:ascii="Calibri" w:eastAsia="Calibri" w:hAnsi="Calibri" w:cs="Times New Roman"/>
        </w:rPr>
        <w:t>ważniejszych i charakterystycznych dla każdego sołectwa atrakcji turystycznych oraz informacji turystycznych, legenda mapy, warstwice,</w:t>
      </w:r>
    </w:p>
    <w:p w:rsidR="00315F98" w:rsidRPr="00315F98" w:rsidRDefault="00315F98" w:rsidP="00315F98">
      <w:pPr>
        <w:spacing w:after="0" w:line="240" w:lineRule="auto"/>
        <w:ind w:firstLine="993"/>
        <w:rPr>
          <w:rFonts w:ascii="Calibri" w:eastAsia="Calibri" w:hAnsi="Calibri" w:cs="Times New Roman"/>
        </w:rPr>
      </w:pPr>
      <w:r w:rsidRPr="00315F98">
        <w:rPr>
          <w:rFonts w:ascii="Calibri" w:eastAsia="Calibri" w:hAnsi="Calibri" w:cs="Times New Roman"/>
        </w:rPr>
        <w:t>• wersja językowa: polska w nakładzie 2000szt. i 5000szt.,</w:t>
      </w:r>
    </w:p>
    <w:p w:rsidR="00315F98" w:rsidRPr="00315F98" w:rsidRDefault="00315F98" w:rsidP="00315F98">
      <w:pPr>
        <w:spacing w:after="0" w:line="240" w:lineRule="auto"/>
        <w:ind w:firstLine="993"/>
        <w:rPr>
          <w:rFonts w:ascii="Calibri" w:eastAsia="Calibri" w:hAnsi="Calibri" w:cs="Times New Roman"/>
        </w:rPr>
      </w:pPr>
      <w:r w:rsidRPr="00315F98">
        <w:rPr>
          <w:rFonts w:ascii="Calibri" w:eastAsia="Calibri" w:hAnsi="Calibri" w:cs="Times New Roman"/>
        </w:rPr>
        <w:t>• wersja językowa: angielsko –niemiecka  w nakładzie 2000szt. i 5000 szt.,</w:t>
      </w:r>
    </w:p>
    <w:p w:rsidR="00315F98" w:rsidRPr="00315F98" w:rsidRDefault="00315F98" w:rsidP="00315F98">
      <w:pPr>
        <w:spacing w:after="0" w:line="240" w:lineRule="auto"/>
        <w:ind w:left="993"/>
        <w:rPr>
          <w:rFonts w:ascii="Calibri" w:eastAsia="Calibri" w:hAnsi="Calibri" w:cs="Times New Roman"/>
        </w:rPr>
      </w:pPr>
      <w:r w:rsidRPr="00315F98">
        <w:rPr>
          <w:rFonts w:ascii="Calibri" w:eastAsia="Calibri" w:hAnsi="Calibri" w:cs="Times New Roman"/>
        </w:rPr>
        <w:t>• rewers mapy: opis regionu w języku polskim/niemieckim/ angielskim, szlaków oraz atrakcji turystycznych (tzw. „co warto zobaczyć”) dla każdej gminy wraz ze zdjęciami, dane teleadresowe Stowarzyszenia i informacji turystycznych regionu,</w:t>
      </w:r>
    </w:p>
    <w:p w:rsidR="00315F98" w:rsidRPr="00315F98" w:rsidRDefault="00315F98" w:rsidP="00315F98">
      <w:pPr>
        <w:spacing w:after="0" w:line="240" w:lineRule="auto"/>
        <w:ind w:firstLine="993"/>
        <w:rPr>
          <w:rFonts w:ascii="Calibri" w:eastAsia="Calibri" w:hAnsi="Calibri" w:cs="Times New Roman"/>
        </w:rPr>
      </w:pPr>
      <w:r w:rsidRPr="00315F98">
        <w:rPr>
          <w:rFonts w:ascii="Calibri" w:eastAsia="Calibri" w:hAnsi="Calibri" w:cs="Times New Roman"/>
        </w:rPr>
        <w:t xml:space="preserve">• wykonanie lub zakup zdjęć/rysunków  w ilości niezbędnej do zilustrowania materiału tekstowego, </w:t>
      </w:r>
    </w:p>
    <w:p w:rsidR="00315F98" w:rsidRPr="00315F98" w:rsidRDefault="00315F98" w:rsidP="00315F98">
      <w:pPr>
        <w:spacing w:after="0" w:line="240" w:lineRule="auto"/>
        <w:ind w:firstLine="993"/>
        <w:rPr>
          <w:rFonts w:ascii="Calibri" w:eastAsia="Calibri" w:hAnsi="Calibri" w:cs="Times New Roman"/>
        </w:rPr>
      </w:pPr>
      <w:r w:rsidRPr="00315F98">
        <w:rPr>
          <w:rFonts w:ascii="Calibri" w:eastAsia="Calibri" w:hAnsi="Calibri" w:cs="Times New Roman"/>
        </w:rPr>
        <w:t>• pisanie tekstu, tłumaczenia  i korekta merytoryczna po stronie wykonawcy ,</w:t>
      </w:r>
    </w:p>
    <w:p w:rsidR="00315F98" w:rsidRDefault="00315F98" w:rsidP="00315F98">
      <w:pPr>
        <w:spacing w:after="0" w:line="240" w:lineRule="auto"/>
        <w:ind w:firstLine="993"/>
        <w:rPr>
          <w:rFonts w:ascii="Calibri" w:eastAsia="Calibri" w:hAnsi="Calibri" w:cs="Times New Roman"/>
        </w:rPr>
      </w:pPr>
      <w:r w:rsidRPr="00315F98">
        <w:rPr>
          <w:rFonts w:ascii="Calibri" w:eastAsia="Calibri" w:hAnsi="Calibri" w:cs="Times New Roman"/>
        </w:rPr>
        <w:t>• okładka 10,5 na 16,5 cm,</w:t>
      </w:r>
    </w:p>
    <w:p w:rsidR="00315F98" w:rsidRPr="00315F98" w:rsidRDefault="00315F98" w:rsidP="00315F98">
      <w:pPr>
        <w:spacing w:after="0" w:line="240" w:lineRule="auto"/>
        <w:ind w:firstLine="993"/>
        <w:rPr>
          <w:rFonts w:ascii="Calibri" w:eastAsia="Calibri" w:hAnsi="Calibri" w:cs="Times New Roman"/>
        </w:rPr>
      </w:pP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2. Rozeznanie rynku: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Ofertę umieszczono na stronie internetowej </w:t>
      </w:r>
      <w:hyperlink r:id="rId8" w:history="1">
        <w:r w:rsidRPr="00611280">
          <w:rPr>
            <w:rFonts w:ascii="Calibri" w:eastAsia="Calibri" w:hAnsi="Calibri" w:cs="Times New Roman"/>
            <w:b/>
            <w:bCs/>
            <w:color w:val="0000FF"/>
            <w:u w:val="single"/>
          </w:rPr>
          <w:t>www.dirow.com</w:t>
        </w:r>
      </w:hyperlink>
      <w:r w:rsidR="005665D0">
        <w:rPr>
          <w:rFonts w:ascii="Calibri" w:eastAsia="Calibri" w:hAnsi="Calibri" w:cs="Times New Roman"/>
        </w:rPr>
        <w:t xml:space="preserve">  dnia 10  marca </w:t>
      </w:r>
      <w:r w:rsidR="00DC33C5">
        <w:rPr>
          <w:rFonts w:ascii="Calibri" w:eastAsia="Calibri" w:hAnsi="Calibri" w:cs="Times New Roman"/>
        </w:rPr>
        <w:t>2014</w:t>
      </w:r>
      <w:r w:rsidRPr="00611280">
        <w:rPr>
          <w:rFonts w:ascii="Calibri" w:eastAsia="Calibri" w:hAnsi="Calibri" w:cs="Times New Roman"/>
        </w:rPr>
        <w:t>r.</w:t>
      </w:r>
    </w:p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Odpowiedź na zaproszenie otrzymano  od:</w:t>
      </w:r>
    </w:p>
    <w:p w:rsidR="002942F4" w:rsidRPr="002942F4" w:rsidRDefault="002942F4" w:rsidP="002942F4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2942F4">
        <w:rPr>
          <w:rFonts w:ascii="Calibri" w:eastAsia="Calibri" w:hAnsi="Calibri" w:cs="Times New Roman"/>
        </w:rPr>
        <w:t>ZAPOL, Ul. Piastów 42, 71-062 Szczecin</w:t>
      </w:r>
    </w:p>
    <w:p w:rsidR="002942F4" w:rsidRPr="002942F4" w:rsidRDefault="002942F4" w:rsidP="002942F4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proofErr w:type="spellStart"/>
      <w:r w:rsidRPr="002942F4">
        <w:rPr>
          <w:rFonts w:ascii="Calibri" w:eastAsia="Calibri" w:hAnsi="Calibri" w:cs="Times New Roman"/>
        </w:rPr>
        <w:t>Amistad</w:t>
      </w:r>
      <w:proofErr w:type="spellEnd"/>
      <w:r w:rsidRPr="002942F4">
        <w:rPr>
          <w:rFonts w:ascii="Calibri" w:eastAsia="Calibri" w:hAnsi="Calibri" w:cs="Times New Roman"/>
        </w:rPr>
        <w:t xml:space="preserve"> Sp. z o.o.  Plac na Groblach 8/2, 31-101 Kraków</w:t>
      </w:r>
    </w:p>
    <w:p w:rsidR="002942F4" w:rsidRDefault="002942F4" w:rsidP="002942F4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2942F4">
        <w:rPr>
          <w:rFonts w:ascii="Calibri" w:eastAsia="Calibri" w:hAnsi="Calibri" w:cs="Times New Roman"/>
        </w:rPr>
        <w:t>Euro Pilot Sp. z o.o. , ul. St. Konarskiego 3,,01-355 Warszawa</w:t>
      </w:r>
    </w:p>
    <w:p w:rsidR="00315F98" w:rsidRPr="00315F98" w:rsidRDefault="00315F98" w:rsidP="00315F98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2942F4">
        <w:rPr>
          <w:rFonts w:ascii="Calibri" w:eastAsia="Calibri" w:hAnsi="Calibri" w:cs="Times New Roman"/>
        </w:rPr>
        <w:t>Wydawnictwo Progress , 32-744 Łapczyca 573</w:t>
      </w:r>
    </w:p>
    <w:p w:rsidR="002942F4" w:rsidRPr="002942F4" w:rsidRDefault="002942F4" w:rsidP="002942F4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proofErr w:type="spellStart"/>
      <w:r w:rsidRPr="002942F4">
        <w:rPr>
          <w:rFonts w:ascii="Calibri" w:eastAsia="Calibri" w:hAnsi="Calibri" w:cs="Times New Roman"/>
        </w:rPr>
        <w:t>Awi</w:t>
      </w:r>
      <w:proofErr w:type="spellEnd"/>
      <w:r w:rsidRPr="002942F4">
        <w:rPr>
          <w:rFonts w:ascii="Calibri" w:eastAsia="Calibri" w:hAnsi="Calibri" w:cs="Times New Roman"/>
        </w:rPr>
        <w:t xml:space="preserve"> -Graf, Kopernika 3-5,70-241 Szczecin</w:t>
      </w:r>
    </w:p>
    <w:p w:rsidR="00315F98" w:rsidRPr="00315F98" w:rsidRDefault="00315F98" w:rsidP="00315F98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315F98">
        <w:rPr>
          <w:rFonts w:ascii="Calibri" w:eastAsia="Calibri" w:hAnsi="Calibri" w:cs="Times New Roman"/>
        </w:rPr>
        <w:t>LM DESIGN, ul. Mickiewicza 48/3, 74-400 Dębno</w:t>
      </w:r>
    </w:p>
    <w:p w:rsidR="00ED788F" w:rsidRPr="00ED788F" w:rsidRDefault="00ED788F" w:rsidP="00ED788F">
      <w:pPr>
        <w:pStyle w:val="Akapitzlist"/>
        <w:ind w:left="1428"/>
        <w:rPr>
          <w:rFonts w:ascii="Calibri" w:eastAsia="Calibri" w:hAnsi="Calibri" w:cs="Times New Roman"/>
        </w:rPr>
      </w:pP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3. Wybór oferty:</w:t>
      </w:r>
    </w:p>
    <w:p w:rsidR="00611280" w:rsidRPr="00ED788F" w:rsidRDefault="00611280" w:rsidP="00ED788F">
      <w:pPr>
        <w:ind w:left="1068"/>
        <w:rPr>
          <w:rFonts w:ascii="Calibri" w:eastAsia="Calibri" w:hAnsi="Calibri" w:cs="Times New Roman"/>
        </w:rPr>
      </w:pPr>
      <w:r w:rsidRPr="00ED788F">
        <w:rPr>
          <w:rFonts w:ascii="Calibri" w:eastAsia="Calibri" w:hAnsi="Calibri" w:cs="Times New Roman"/>
        </w:rPr>
        <w:t>Wybrano ofertę</w:t>
      </w:r>
      <w:r w:rsidR="00222BF7" w:rsidRPr="00ED788F">
        <w:rPr>
          <w:rFonts w:ascii="Calibri" w:eastAsia="Calibri" w:hAnsi="Calibri" w:cs="Times New Roman"/>
        </w:rPr>
        <w:t xml:space="preserve"> </w:t>
      </w:r>
      <w:r w:rsidR="00DC33C5" w:rsidRPr="00ED788F">
        <w:rPr>
          <w:rFonts w:ascii="Calibri" w:eastAsia="Calibri" w:hAnsi="Calibri" w:cs="Times New Roman"/>
        </w:rPr>
        <w:t xml:space="preserve"> </w:t>
      </w:r>
      <w:r w:rsidR="00222BF7" w:rsidRPr="00ED788F">
        <w:rPr>
          <w:rFonts w:ascii="Calibri" w:eastAsia="Calibri" w:hAnsi="Calibri" w:cs="Times New Roman"/>
        </w:rPr>
        <w:t xml:space="preserve"> </w:t>
      </w:r>
      <w:r w:rsidR="00315F98">
        <w:rPr>
          <w:rFonts w:ascii="Calibri" w:eastAsia="Calibri" w:hAnsi="Calibri" w:cs="Times New Roman"/>
        </w:rPr>
        <w:t>4</w:t>
      </w:r>
      <w:r w:rsidR="00511CB8" w:rsidRPr="00ED788F">
        <w:rPr>
          <w:rFonts w:ascii="Calibri" w:eastAsia="Calibri" w:hAnsi="Calibri" w:cs="Times New Roman"/>
        </w:rPr>
        <w:t xml:space="preserve"> - </w:t>
      </w:r>
      <w:r w:rsidR="00ED788F" w:rsidRPr="00ED788F">
        <w:rPr>
          <w:rFonts w:ascii="Calibri" w:eastAsia="Calibri" w:hAnsi="Calibri" w:cs="Times New Roman"/>
        </w:rPr>
        <w:t>Wydawnictwo Progress , 32-744 Łapczyca 573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4. Uzasadnienie wyboru oferty:</w:t>
      </w:r>
    </w:p>
    <w:p w:rsidR="00493A61" w:rsidRDefault="00611280" w:rsidP="00CB54D2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Oferta spełnia wszystkie warunki określone w zaproszeniu do złożenia oferty cenowej w trybie po</w:t>
      </w:r>
      <w:r w:rsidR="00ED788F">
        <w:rPr>
          <w:rFonts w:ascii="Calibri" w:eastAsia="Calibri" w:hAnsi="Calibri" w:cs="Times New Roman"/>
        </w:rPr>
        <w:t>za ustawowym i zaproponowała korzystną</w:t>
      </w:r>
      <w:r w:rsidRPr="00611280">
        <w:rPr>
          <w:rFonts w:ascii="Calibri" w:eastAsia="Calibri" w:hAnsi="Calibri" w:cs="Times New Roman"/>
        </w:rPr>
        <w:t xml:space="preserve"> cenę</w:t>
      </w:r>
      <w:r w:rsidR="00ED788F">
        <w:rPr>
          <w:rFonts w:ascii="Calibri" w:eastAsia="Calibri" w:hAnsi="Calibri" w:cs="Times New Roman"/>
        </w:rPr>
        <w:t xml:space="preserve"> za usługę</w:t>
      </w:r>
      <w:r w:rsidR="00ED788F" w:rsidRPr="00ED788F">
        <w:rPr>
          <w:rFonts w:ascii="Calibri" w:eastAsia="Calibri" w:hAnsi="Calibri" w:cs="Times New Roman"/>
        </w:rPr>
        <w:t xml:space="preserve"> </w:t>
      </w:r>
      <w:r w:rsidR="00ED788F">
        <w:rPr>
          <w:rFonts w:ascii="Calibri" w:eastAsia="Calibri" w:hAnsi="Calibri" w:cs="Times New Roman"/>
        </w:rPr>
        <w:t xml:space="preserve">przygotowania, druku i wydaniu </w:t>
      </w:r>
      <w:r w:rsidR="00315F98">
        <w:rPr>
          <w:rFonts w:ascii="Calibri" w:eastAsia="Calibri" w:hAnsi="Calibri" w:cs="Times New Roman"/>
        </w:rPr>
        <w:t>map</w:t>
      </w:r>
      <w:bookmarkStart w:id="0" w:name="_GoBack"/>
      <w:bookmarkEnd w:id="0"/>
      <w:r w:rsidR="00ED788F">
        <w:rPr>
          <w:rFonts w:ascii="Calibri" w:eastAsia="Calibri" w:hAnsi="Calibri" w:cs="Times New Roman"/>
        </w:rPr>
        <w:t xml:space="preserve"> obszaru LSR podlegającemu pod LGD DIROW</w:t>
      </w:r>
      <w:r w:rsidR="002726CF">
        <w:rPr>
          <w:rFonts w:ascii="Calibri" w:eastAsia="Calibri" w:hAnsi="Calibri" w:cs="Times New Roman"/>
        </w:rPr>
        <w:t>.</w:t>
      </w:r>
    </w:p>
    <w:p w:rsidR="00315F98" w:rsidRPr="00315F98" w:rsidRDefault="00315F98" w:rsidP="00315F98">
      <w:pPr>
        <w:ind w:firstLine="708"/>
        <w:rPr>
          <w:rFonts w:ascii="Calibri" w:eastAsia="Calibri" w:hAnsi="Calibri" w:cs="Times New Roman"/>
        </w:rPr>
      </w:pPr>
    </w:p>
    <w:sectPr w:rsidR="00315F98" w:rsidRPr="00315F98" w:rsidSect="00AE115B">
      <w:headerReference w:type="default" r:id="rId9"/>
      <w:footerReference w:type="default" r:id="rId10"/>
      <w:pgSz w:w="11906" w:h="16838"/>
      <w:pgMar w:top="1843" w:right="1274" w:bottom="72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7A" w:rsidRDefault="00F52F7A" w:rsidP="000167CA">
      <w:r>
        <w:separator/>
      </w:r>
    </w:p>
  </w:endnote>
  <w:endnote w:type="continuationSeparator" w:id="0">
    <w:p w:rsidR="00F52F7A" w:rsidRDefault="00F52F7A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2" w:rsidRPr="00756B28" w:rsidRDefault="008F4B12" w:rsidP="008F4B12">
    <w:pPr>
      <w:rPr>
        <w:rFonts w:ascii="Times New Roman" w:hAnsi="Times New Roman"/>
        <w:bCs/>
        <w:color w:val="FF0000"/>
        <w:sz w:val="20"/>
        <w:u w:val="single"/>
      </w:rPr>
    </w:pPr>
    <w:r w:rsidRPr="00B13DE3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4A0077E3" wp14:editId="0F042E36">
          <wp:simplePos x="0" y="0"/>
          <wp:positionH relativeFrom="column">
            <wp:posOffset>3056890</wp:posOffset>
          </wp:positionH>
          <wp:positionV relativeFrom="paragraph">
            <wp:posOffset>-13970</wp:posOffset>
          </wp:positionV>
          <wp:extent cx="1013460" cy="631190"/>
          <wp:effectExtent l="0" t="0" r="0" b="0"/>
          <wp:wrapTight wrapText="bothSides">
            <wp:wrapPolygon edited="0">
              <wp:start x="14211" y="652"/>
              <wp:lineTo x="4060" y="3260"/>
              <wp:lineTo x="3248" y="3911"/>
              <wp:lineTo x="3248" y="17602"/>
              <wp:lineTo x="14211" y="17602"/>
              <wp:lineTo x="15835" y="16298"/>
              <wp:lineTo x="19895" y="13690"/>
              <wp:lineTo x="19895" y="8475"/>
              <wp:lineTo x="17053" y="652"/>
              <wp:lineTo x="14211" y="652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2E6D92ED" wp14:editId="3CAA689D">
          <wp:simplePos x="0" y="0"/>
          <wp:positionH relativeFrom="column">
            <wp:posOffset>751205</wp:posOffset>
          </wp:positionH>
          <wp:positionV relativeFrom="paragraph">
            <wp:posOffset>50165</wp:posOffset>
          </wp:positionV>
          <wp:extent cx="678815" cy="509905"/>
          <wp:effectExtent l="0" t="0" r="698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3600" behindDoc="0" locked="0" layoutInCell="1" allowOverlap="1" wp14:anchorId="707C12B1" wp14:editId="62E61153">
          <wp:simplePos x="0" y="0"/>
          <wp:positionH relativeFrom="column">
            <wp:posOffset>4481830</wp:posOffset>
          </wp:positionH>
          <wp:positionV relativeFrom="paragraph">
            <wp:posOffset>35560</wp:posOffset>
          </wp:positionV>
          <wp:extent cx="722630" cy="523875"/>
          <wp:effectExtent l="0" t="0" r="127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92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2F339544" wp14:editId="68F20BB2">
          <wp:simplePos x="0" y="0"/>
          <wp:positionH relativeFrom="column">
            <wp:posOffset>5567045</wp:posOffset>
          </wp:positionH>
          <wp:positionV relativeFrom="paragraph">
            <wp:posOffset>81915</wp:posOffset>
          </wp:positionV>
          <wp:extent cx="632460" cy="4089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92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28B79C22" wp14:editId="26ED907B">
          <wp:simplePos x="0" y="0"/>
          <wp:positionH relativeFrom="column">
            <wp:posOffset>2018665</wp:posOffset>
          </wp:positionH>
          <wp:positionV relativeFrom="paragraph">
            <wp:posOffset>81280</wp:posOffset>
          </wp:positionV>
          <wp:extent cx="434975" cy="430530"/>
          <wp:effectExtent l="0" t="0" r="3175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2B92" w:rsidRDefault="00DA2B92" w:rsidP="000167CA">
    <w:pPr>
      <w:jc w:val="center"/>
      <w:rPr>
        <w:rFonts w:ascii="Times New Roman" w:hAnsi="Times New Roman"/>
        <w:bCs/>
        <w:sz w:val="20"/>
      </w:rPr>
    </w:pPr>
  </w:p>
  <w:p w:rsidR="00DA2B92" w:rsidRPr="00834A65" w:rsidRDefault="00DA2B92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DA2B92" w:rsidRPr="00834A65" w:rsidRDefault="00DA2B92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7A" w:rsidRDefault="00F52F7A" w:rsidP="000167CA">
      <w:r>
        <w:separator/>
      </w:r>
    </w:p>
  </w:footnote>
  <w:footnote w:type="continuationSeparator" w:id="0">
    <w:p w:rsidR="00F52F7A" w:rsidRDefault="00F52F7A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2" w:rsidRPr="00A57808" w:rsidRDefault="00DA2B92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 wp14:anchorId="477713C4" wp14:editId="3E3E2776">
          <wp:simplePos x="0" y="0"/>
          <wp:positionH relativeFrom="column">
            <wp:posOffset>7785735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08">
      <w:rPr>
        <w:rFonts w:ascii="Corbel" w:hAnsi="Corbel"/>
        <w:b/>
        <w:sz w:val="26"/>
        <w:szCs w:val="26"/>
      </w:rPr>
      <w:t>Stowarzyszenie Dolnoodrzańska Inicjatyw Rozwoju Obszarów Wiejskich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>74-1</w:t>
    </w:r>
    <w:r>
      <w:rPr>
        <w:rFonts w:ascii="Corbel" w:hAnsi="Corbel"/>
      </w:rPr>
      <w:t>00 Gryfino   ul. Sprzymierzonych 1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17CAADD" wp14:editId="56B3C7AF">
              <wp:simplePos x="0" y="0"/>
              <wp:positionH relativeFrom="column">
                <wp:posOffset>117679</wp:posOffset>
              </wp:positionH>
              <wp:positionV relativeFrom="paragraph">
                <wp:posOffset>317308</wp:posOffset>
              </wp:positionV>
              <wp:extent cx="6875253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25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    </w:pict>
        </mc:Fallback>
      </mc:AlternateContent>
    </w:r>
    <w:r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44B17"/>
    <w:multiLevelType w:val="hybridMultilevel"/>
    <w:tmpl w:val="0F42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81B08"/>
    <w:multiLevelType w:val="hybridMultilevel"/>
    <w:tmpl w:val="315AC466"/>
    <w:lvl w:ilvl="0" w:tplc="5FAC9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>
    <w:nsid w:val="08037E68"/>
    <w:multiLevelType w:val="hybridMultilevel"/>
    <w:tmpl w:val="CC7E9A98"/>
    <w:lvl w:ilvl="0" w:tplc="D9B6B0C4">
      <w:numFmt w:val="bullet"/>
      <w:lvlText w:val="·"/>
      <w:lvlJc w:val="left"/>
      <w:pPr>
        <w:ind w:left="720" w:hanging="360"/>
      </w:pPr>
      <w:rPr>
        <w:rFonts w:ascii="Corbel" w:eastAsia="Arial" w:hAnsi="Corbe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2A69"/>
    <w:multiLevelType w:val="hybridMultilevel"/>
    <w:tmpl w:val="B4C8D76C"/>
    <w:lvl w:ilvl="0" w:tplc="CC54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545DC"/>
    <w:multiLevelType w:val="hybridMultilevel"/>
    <w:tmpl w:val="2A545B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0BE02B0"/>
    <w:multiLevelType w:val="hybridMultilevel"/>
    <w:tmpl w:val="8EF8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ACB"/>
    <w:multiLevelType w:val="hybridMultilevel"/>
    <w:tmpl w:val="AF6C41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35D0501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4">
    <w:nsid w:val="154C4372"/>
    <w:multiLevelType w:val="hybridMultilevel"/>
    <w:tmpl w:val="CF80F42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E124B"/>
    <w:multiLevelType w:val="hybridMultilevel"/>
    <w:tmpl w:val="175E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21BCA"/>
    <w:multiLevelType w:val="hybridMultilevel"/>
    <w:tmpl w:val="968E4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120A2"/>
    <w:multiLevelType w:val="hybridMultilevel"/>
    <w:tmpl w:val="2BB4DCDE"/>
    <w:lvl w:ilvl="0" w:tplc="0B46E532">
      <w:start w:val="1"/>
      <w:numFmt w:val="decimal"/>
      <w:lvlText w:val="%1."/>
      <w:lvlJc w:val="left"/>
      <w:pPr>
        <w:ind w:left="2344" w:hanging="360"/>
      </w:pPr>
      <w:rPr>
        <w:rFonts w:ascii="Corbel" w:hAnsi="Corbel"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3CB07E65"/>
    <w:multiLevelType w:val="hybridMultilevel"/>
    <w:tmpl w:val="5242FCDE"/>
    <w:lvl w:ilvl="0" w:tplc="E3A4CF46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32B9B"/>
    <w:multiLevelType w:val="hybridMultilevel"/>
    <w:tmpl w:val="8B0AA0E6"/>
    <w:lvl w:ilvl="0" w:tplc="A28440D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4662561E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5">
    <w:nsid w:val="4D5F02EC"/>
    <w:multiLevelType w:val="hybridMultilevel"/>
    <w:tmpl w:val="77543BEA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>
    <w:nsid w:val="56B70181"/>
    <w:multiLevelType w:val="hybridMultilevel"/>
    <w:tmpl w:val="CE94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B2704"/>
    <w:multiLevelType w:val="multilevel"/>
    <w:tmpl w:val="1A3A88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28">
    <w:nsid w:val="5E051FA3"/>
    <w:multiLevelType w:val="hybridMultilevel"/>
    <w:tmpl w:val="1960EFB6"/>
    <w:lvl w:ilvl="0" w:tplc="8222F76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9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993958"/>
    <w:multiLevelType w:val="multilevel"/>
    <w:tmpl w:val="5198B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DD2C93"/>
    <w:multiLevelType w:val="hybridMultilevel"/>
    <w:tmpl w:val="C43C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11FBE"/>
    <w:multiLevelType w:val="hybridMultilevel"/>
    <w:tmpl w:val="D872448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3">
    <w:nsid w:val="6B655C56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4">
    <w:nsid w:val="6F432977"/>
    <w:multiLevelType w:val="hybridMultilevel"/>
    <w:tmpl w:val="CDB6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B5E56"/>
    <w:multiLevelType w:val="hybridMultilevel"/>
    <w:tmpl w:val="B5B8E844"/>
    <w:lvl w:ilvl="0" w:tplc="0B46E532">
      <w:start w:val="1"/>
      <w:numFmt w:val="decimal"/>
      <w:lvlText w:val="%1."/>
      <w:lvlJc w:val="left"/>
      <w:pPr>
        <w:ind w:left="1352" w:hanging="360"/>
      </w:pPr>
      <w:rPr>
        <w:rFonts w:ascii="Corbel" w:hAnsi="Corbe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8EA770C"/>
    <w:multiLevelType w:val="hybridMultilevel"/>
    <w:tmpl w:val="AB5C62C4"/>
    <w:lvl w:ilvl="0" w:tplc="0415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>
    <w:nsid w:val="78EB19DF"/>
    <w:multiLevelType w:val="hybridMultilevel"/>
    <w:tmpl w:val="E21E1E9C"/>
    <w:lvl w:ilvl="0" w:tplc="0B46E532">
      <w:start w:val="1"/>
      <w:numFmt w:val="decimal"/>
      <w:lvlText w:val="%1."/>
      <w:lvlJc w:val="left"/>
      <w:pPr>
        <w:ind w:left="1352" w:hanging="360"/>
      </w:pPr>
      <w:rPr>
        <w:rFonts w:ascii="Corbel" w:hAnsi="Corbel" w:hint="default"/>
      </w:rPr>
    </w:lvl>
    <w:lvl w:ilvl="1" w:tplc="A36AB74A">
      <w:start w:val="2"/>
      <w:numFmt w:val="bullet"/>
      <w:lvlText w:val="·"/>
      <w:lvlJc w:val="left"/>
      <w:pPr>
        <w:ind w:left="2072" w:hanging="360"/>
      </w:pPr>
      <w:rPr>
        <w:rFonts w:ascii="Corbel" w:eastAsia="Arial" w:hAnsi="Corbe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>
    <w:nsid w:val="795754B1"/>
    <w:multiLevelType w:val="hybridMultilevel"/>
    <w:tmpl w:val="B0183C8C"/>
    <w:lvl w:ilvl="0" w:tplc="FF7269D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"/>
  </w:num>
  <w:num w:numId="5">
    <w:abstractNumId w:val="22"/>
  </w:num>
  <w:num w:numId="6">
    <w:abstractNumId w:val="15"/>
  </w:num>
  <w:num w:numId="7">
    <w:abstractNumId w:val="4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6"/>
  </w:num>
  <w:num w:numId="12">
    <w:abstractNumId w:val="40"/>
  </w:num>
  <w:num w:numId="13">
    <w:abstractNumId w:val="3"/>
  </w:num>
  <w:num w:numId="14">
    <w:abstractNumId w:val="17"/>
  </w:num>
  <w:num w:numId="15">
    <w:abstractNumId w:val="31"/>
  </w:num>
  <w:num w:numId="16">
    <w:abstractNumId w:val="27"/>
  </w:num>
  <w:num w:numId="17">
    <w:abstractNumId w:val="6"/>
  </w:num>
  <w:num w:numId="18">
    <w:abstractNumId w:val="23"/>
  </w:num>
  <w:num w:numId="19">
    <w:abstractNumId w:val="24"/>
  </w:num>
  <w:num w:numId="20">
    <w:abstractNumId w:val="13"/>
  </w:num>
  <w:num w:numId="21">
    <w:abstractNumId w:val="33"/>
  </w:num>
  <w:num w:numId="22">
    <w:abstractNumId w:val="16"/>
  </w:num>
  <w:num w:numId="23">
    <w:abstractNumId w:val="7"/>
  </w:num>
  <w:num w:numId="24">
    <w:abstractNumId w:val="26"/>
  </w:num>
  <w:num w:numId="25">
    <w:abstractNumId w:val="25"/>
  </w:num>
  <w:num w:numId="26">
    <w:abstractNumId w:val="38"/>
  </w:num>
  <w:num w:numId="27">
    <w:abstractNumId w:val="20"/>
  </w:num>
  <w:num w:numId="28">
    <w:abstractNumId w:val="35"/>
  </w:num>
  <w:num w:numId="29">
    <w:abstractNumId w:val="34"/>
  </w:num>
  <w:num w:numId="30">
    <w:abstractNumId w:val="11"/>
  </w:num>
  <w:num w:numId="31">
    <w:abstractNumId w:val="5"/>
  </w:num>
  <w:num w:numId="32">
    <w:abstractNumId w:val="18"/>
  </w:num>
  <w:num w:numId="33">
    <w:abstractNumId w:val="9"/>
  </w:num>
  <w:num w:numId="34">
    <w:abstractNumId w:val="28"/>
  </w:num>
  <w:num w:numId="35">
    <w:abstractNumId w:val="30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7"/>
  </w:num>
  <w:num w:numId="39">
    <w:abstractNumId w:val="10"/>
  </w:num>
  <w:num w:numId="40">
    <w:abstractNumId w:val="2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0129A"/>
    <w:rsid w:val="000129FE"/>
    <w:rsid w:val="000167CA"/>
    <w:rsid w:val="000514A5"/>
    <w:rsid w:val="00056DE8"/>
    <w:rsid w:val="00073753"/>
    <w:rsid w:val="000A369A"/>
    <w:rsid w:val="000B1B49"/>
    <w:rsid w:val="000B2809"/>
    <w:rsid w:val="000C7D64"/>
    <w:rsid w:val="000E3828"/>
    <w:rsid w:val="000F4114"/>
    <w:rsid w:val="001253BD"/>
    <w:rsid w:val="00150E19"/>
    <w:rsid w:val="00160CF6"/>
    <w:rsid w:val="0017218A"/>
    <w:rsid w:val="001A05E7"/>
    <w:rsid w:val="001A6CB9"/>
    <w:rsid w:val="001C104C"/>
    <w:rsid w:val="001D01F3"/>
    <w:rsid w:val="00222BF7"/>
    <w:rsid w:val="00247227"/>
    <w:rsid w:val="00260D83"/>
    <w:rsid w:val="002726CF"/>
    <w:rsid w:val="00273BB5"/>
    <w:rsid w:val="00284ED1"/>
    <w:rsid w:val="002901DF"/>
    <w:rsid w:val="00293BEF"/>
    <w:rsid w:val="002942F4"/>
    <w:rsid w:val="002F5A11"/>
    <w:rsid w:val="00315F98"/>
    <w:rsid w:val="00342723"/>
    <w:rsid w:val="003475E3"/>
    <w:rsid w:val="00385C3D"/>
    <w:rsid w:val="00391103"/>
    <w:rsid w:val="003A23BB"/>
    <w:rsid w:val="003D3BE2"/>
    <w:rsid w:val="003D70FE"/>
    <w:rsid w:val="003F6493"/>
    <w:rsid w:val="00404256"/>
    <w:rsid w:val="00417E91"/>
    <w:rsid w:val="004354F7"/>
    <w:rsid w:val="00443D6D"/>
    <w:rsid w:val="004475F6"/>
    <w:rsid w:val="00456D30"/>
    <w:rsid w:val="004811C0"/>
    <w:rsid w:val="0048358D"/>
    <w:rsid w:val="004925C5"/>
    <w:rsid w:val="00493A61"/>
    <w:rsid w:val="00497C25"/>
    <w:rsid w:val="004E61B3"/>
    <w:rsid w:val="00511CB8"/>
    <w:rsid w:val="005312E6"/>
    <w:rsid w:val="005462B1"/>
    <w:rsid w:val="0055031D"/>
    <w:rsid w:val="0055685B"/>
    <w:rsid w:val="00560828"/>
    <w:rsid w:val="005665D0"/>
    <w:rsid w:val="00574D83"/>
    <w:rsid w:val="005C69BC"/>
    <w:rsid w:val="00611280"/>
    <w:rsid w:val="006218B4"/>
    <w:rsid w:val="00662157"/>
    <w:rsid w:val="006756E5"/>
    <w:rsid w:val="006876CD"/>
    <w:rsid w:val="00693756"/>
    <w:rsid w:val="006A589A"/>
    <w:rsid w:val="006B2AED"/>
    <w:rsid w:val="006C21C6"/>
    <w:rsid w:val="006D3EBD"/>
    <w:rsid w:val="00711630"/>
    <w:rsid w:val="00722521"/>
    <w:rsid w:val="0074169F"/>
    <w:rsid w:val="00756B28"/>
    <w:rsid w:val="00757979"/>
    <w:rsid w:val="007750E1"/>
    <w:rsid w:val="007800F8"/>
    <w:rsid w:val="00791F05"/>
    <w:rsid w:val="007A1697"/>
    <w:rsid w:val="007A7ADA"/>
    <w:rsid w:val="007D33F5"/>
    <w:rsid w:val="007F55B1"/>
    <w:rsid w:val="00800B46"/>
    <w:rsid w:val="0081383B"/>
    <w:rsid w:val="00834A65"/>
    <w:rsid w:val="00846386"/>
    <w:rsid w:val="0087391E"/>
    <w:rsid w:val="008D5790"/>
    <w:rsid w:val="008F0EB3"/>
    <w:rsid w:val="008F4B12"/>
    <w:rsid w:val="0091286E"/>
    <w:rsid w:val="0091783A"/>
    <w:rsid w:val="00920AE5"/>
    <w:rsid w:val="00937130"/>
    <w:rsid w:val="009469C7"/>
    <w:rsid w:val="00985047"/>
    <w:rsid w:val="009A3DF0"/>
    <w:rsid w:val="009B4EBB"/>
    <w:rsid w:val="009C2362"/>
    <w:rsid w:val="009D2502"/>
    <w:rsid w:val="009F0CD6"/>
    <w:rsid w:val="00A05CD1"/>
    <w:rsid w:val="00A4231A"/>
    <w:rsid w:val="00A57808"/>
    <w:rsid w:val="00A661AB"/>
    <w:rsid w:val="00A6713E"/>
    <w:rsid w:val="00A715CB"/>
    <w:rsid w:val="00AB2CF8"/>
    <w:rsid w:val="00AE115B"/>
    <w:rsid w:val="00B21036"/>
    <w:rsid w:val="00B24D9F"/>
    <w:rsid w:val="00B56910"/>
    <w:rsid w:val="00B601E0"/>
    <w:rsid w:val="00B62043"/>
    <w:rsid w:val="00B8518C"/>
    <w:rsid w:val="00B86B91"/>
    <w:rsid w:val="00BB2507"/>
    <w:rsid w:val="00BB4231"/>
    <w:rsid w:val="00BB52A0"/>
    <w:rsid w:val="00BB568C"/>
    <w:rsid w:val="00BB5A0E"/>
    <w:rsid w:val="00BC5304"/>
    <w:rsid w:val="00BD06EF"/>
    <w:rsid w:val="00BE1D56"/>
    <w:rsid w:val="00BE39D6"/>
    <w:rsid w:val="00BE40AF"/>
    <w:rsid w:val="00BF0A99"/>
    <w:rsid w:val="00BF529F"/>
    <w:rsid w:val="00C058AA"/>
    <w:rsid w:val="00C474C9"/>
    <w:rsid w:val="00C52971"/>
    <w:rsid w:val="00C63D31"/>
    <w:rsid w:val="00C87125"/>
    <w:rsid w:val="00C925A5"/>
    <w:rsid w:val="00CB54D2"/>
    <w:rsid w:val="00CB5C37"/>
    <w:rsid w:val="00CC0D16"/>
    <w:rsid w:val="00CC7B0E"/>
    <w:rsid w:val="00CE1E3F"/>
    <w:rsid w:val="00CE4464"/>
    <w:rsid w:val="00D04934"/>
    <w:rsid w:val="00D07D2E"/>
    <w:rsid w:val="00D10EF1"/>
    <w:rsid w:val="00D153CA"/>
    <w:rsid w:val="00D166BB"/>
    <w:rsid w:val="00D50353"/>
    <w:rsid w:val="00D64B4B"/>
    <w:rsid w:val="00D70590"/>
    <w:rsid w:val="00D72119"/>
    <w:rsid w:val="00D80D49"/>
    <w:rsid w:val="00DA2B92"/>
    <w:rsid w:val="00DA3F5C"/>
    <w:rsid w:val="00DA74E4"/>
    <w:rsid w:val="00DC1BC8"/>
    <w:rsid w:val="00DC33C5"/>
    <w:rsid w:val="00DD746B"/>
    <w:rsid w:val="00DF14C8"/>
    <w:rsid w:val="00E14AB0"/>
    <w:rsid w:val="00E235B5"/>
    <w:rsid w:val="00E310CB"/>
    <w:rsid w:val="00E54716"/>
    <w:rsid w:val="00E6526A"/>
    <w:rsid w:val="00E723AC"/>
    <w:rsid w:val="00E767F8"/>
    <w:rsid w:val="00ED788F"/>
    <w:rsid w:val="00EE1A8D"/>
    <w:rsid w:val="00EF1ADE"/>
    <w:rsid w:val="00F0101E"/>
    <w:rsid w:val="00F13259"/>
    <w:rsid w:val="00F335BD"/>
    <w:rsid w:val="00F52315"/>
    <w:rsid w:val="00F52F7A"/>
    <w:rsid w:val="00F72DFB"/>
    <w:rsid w:val="00F739D0"/>
    <w:rsid w:val="00F77AC9"/>
    <w:rsid w:val="00FA0E3C"/>
    <w:rsid w:val="00FA1DA4"/>
    <w:rsid w:val="00FB182E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FB"/>
    <w:rPr>
      <w:rFonts w:eastAsiaTheme="minorHAnsi"/>
    </w:rPr>
  </w:style>
  <w:style w:type="paragraph" w:styleId="Nagwek1">
    <w:name w:val="heading 1"/>
    <w:basedOn w:val="Normalny"/>
    <w:next w:val="Normalny"/>
    <w:link w:val="Nagwek1Znak"/>
    <w:rsid w:val="006A589A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rsid w:val="006A589A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styleId="Nagwek3">
    <w:name w:val="heading 3"/>
    <w:basedOn w:val="Normalny"/>
    <w:next w:val="Normalny"/>
    <w:link w:val="Nagwek3Znak"/>
    <w:rsid w:val="006A589A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lang w:eastAsia="pl-PL"/>
    </w:rPr>
  </w:style>
  <w:style w:type="paragraph" w:styleId="Nagwek4">
    <w:name w:val="heading 4"/>
    <w:basedOn w:val="Normalny"/>
    <w:next w:val="Normalny"/>
    <w:link w:val="Nagwek4Znak"/>
    <w:rsid w:val="006A589A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rsid w:val="006A589A"/>
    <w:pPr>
      <w:spacing w:before="160" w:after="0"/>
      <w:outlineLvl w:val="4"/>
    </w:pPr>
    <w:rPr>
      <w:rFonts w:ascii="Trebuchet MS" w:eastAsia="Trebuchet MS" w:hAnsi="Trebuchet MS" w:cs="Trebuchet MS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6A589A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iPriority w:val="99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A589A"/>
    <w:rPr>
      <w:rFonts w:ascii="Trebuchet MS" w:eastAsia="Trebuchet MS" w:hAnsi="Trebuchet MS" w:cs="Trebuchet MS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89A"/>
    <w:rPr>
      <w:rFonts w:ascii="Trebuchet MS" w:eastAsia="Trebuchet MS" w:hAnsi="Trebuchet MS" w:cs="Trebuchet MS"/>
      <w:b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A589A"/>
    <w:rPr>
      <w:rFonts w:ascii="Trebuchet MS" w:eastAsia="Trebuchet MS" w:hAnsi="Trebuchet MS" w:cs="Trebuchet MS"/>
      <w:b/>
      <w:color w:val="666666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89A"/>
    <w:rPr>
      <w:rFonts w:ascii="Trebuchet MS" w:eastAsia="Trebuchet MS" w:hAnsi="Trebuchet MS" w:cs="Trebuchet MS"/>
      <w:color w:val="666666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A589A"/>
    <w:rPr>
      <w:rFonts w:ascii="Trebuchet MS" w:eastAsia="Trebuchet MS" w:hAnsi="Trebuchet MS" w:cs="Trebuchet MS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89A"/>
    <w:rPr>
      <w:rFonts w:ascii="Trebuchet MS" w:eastAsia="Trebuchet MS" w:hAnsi="Trebuchet MS" w:cs="Trebuchet MS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589A"/>
  </w:style>
  <w:style w:type="paragraph" w:styleId="Tytu">
    <w:name w:val="Title"/>
    <w:basedOn w:val="Normalny"/>
    <w:next w:val="Normalny"/>
    <w:link w:val="TytuZnak"/>
    <w:rsid w:val="006A589A"/>
    <w:pPr>
      <w:spacing w:after="0"/>
    </w:pPr>
    <w:rPr>
      <w:rFonts w:ascii="Trebuchet MS" w:eastAsia="Trebuchet MS" w:hAnsi="Trebuchet MS" w:cs="Trebuchet MS"/>
      <w:color w:val="000000"/>
      <w:sz w:val="42"/>
      <w:lang w:eastAsia="pl-PL"/>
    </w:rPr>
  </w:style>
  <w:style w:type="character" w:customStyle="1" w:styleId="TytuZnak">
    <w:name w:val="Tytuł Znak"/>
    <w:basedOn w:val="Domylnaczcionkaakapitu"/>
    <w:link w:val="Tytu"/>
    <w:rsid w:val="006A589A"/>
    <w:rPr>
      <w:rFonts w:ascii="Trebuchet MS" w:eastAsia="Trebuchet MS" w:hAnsi="Trebuchet MS" w:cs="Trebuchet MS"/>
      <w:color w:val="000000"/>
      <w:sz w:val="42"/>
      <w:lang w:eastAsia="pl-PL"/>
    </w:rPr>
  </w:style>
  <w:style w:type="paragraph" w:styleId="Podtytu">
    <w:name w:val="Subtitle"/>
    <w:basedOn w:val="Normalny"/>
    <w:next w:val="Normalny"/>
    <w:link w:val="PodtytuZnak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A589A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6A5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FB"/>
    <w:rPr>
      <w:rFonts w:eastAsiaTheme="minorHAnsi"/>
    </w:rPr>
  </w:style>
  <w:style w:type="paragraph" w:styleId="Nagwek1">
    <w:name w:val="heading 1"/>
    <w:basedOn w:val="Normalny"/>
    <w:next w:val="Normalny"/>
    <w:link w:val="Nagwek1Znak"/>
    <w:rsid w:val="006A589A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rsid w:val="006A589A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styleId="Nagwek3">
    <w:name w:val="heading 3"/>
    <w:basedOn w:val="Normalny"/>
    <w:next w:val="Normalny"/>
    <w:link w:val="Nagwek3Znak"/>
    <w:rsid w:val="006A589A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lang w:eastAsia="pl-PL"/>
    </w:rPr>
  </w:style>
  <w:style w:type="paragraph" w:styleId="Nagwek4">
    <w:name w:val="heading 4"/>
    <w:basedOn w:val="Normalny"/>
    <w:next w:val="Normalny"/>
    <w:link w:val="Nagwek4Znak"/>
    <w:rsid w:val="006A589A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rsid w:val="006A589A"/>
    <w:pPr>
      <w:spacing w:before="160" w:after="0"/>
      <w:outlineLvl w:val="4"/>
    </w:pPr>
    <w:rPr>
      <w:rFonts w:ascii="Trebuchet MS" w:eastAsia="Trebuchet MS" w:hAnsi="Trebuchet MS" w:cs="Trebuchet MS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6A589A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iPriority w:val="99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A589A"/>
    <w:rPr>
      <w:rFonts w:ascii="Trebuchet MS" w:eastAsia="Trebuchet MS" w:hAnsi="Trebuchet MS" w:cs="Trebuchet MS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89A"/>
    <w:rPr>
      <w:rFonts w:ascii="Trebuchet MS" w:eastAsia="Trebuchet MS" w:hAnsi="Trebuchet MS" w:cs="Trebuchet MS"/>
      <w:b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A589A"/>
    <w:rPr>
      <w:rFonts w:ascii="Trebuchet MS" w:eastAsia="Trebuchet MS" w:hAnsi="Trebuchet MS" w:cs="Trebuchet MS"/>
      <w:b/>
      <w:color w:val="666666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89A"/>
    <w:rPr>
      <w:rFonts w:ascii="Trebuchet MS" w:eastAsia="Trebuchet MS" w:hAnsi="Trebuchet MS" w:cs="Trebuchet MS"/>
      <w:color w:val="666666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A589A"/>
    <w:rPr>
      <w:rFonts w:ascii="Trebuchet MS" w:eastAsia="Trebuchet MS" w:hAnsi="Trebuchet MS" w:cs="Trebuchet MS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89A"/>
    <w:rPr>
      <w:rFonts w:ascii="Trebuchet MS" w:eastAsia="Trebuchet MS" w:hAnsi="Trebuchet MS" w:cs="Trebuchet MS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589A"/>
  </w:style>
  <w:style w:type="paragraph" w:styleId="Tytu">
    <w:name w:val="Title"/>
    <w:basedOn w:val="Normalny"/>
    <w:next w:val="Normalny"/>
    <w:link w:val="TytuZnak"/>
    <w:rsid w:val="006A589A"/>
    <w:pPr>
      <w:spacing w:after="0"/>
    </w:pPr>
    <w:rPr>
      <w:rFonts w:ascii="Trebuchet MS" w:eastAsia="Trebuchet MS" w:hAnsi="Trebuchet MS" w:cs="Trebuchet MS"/>
      <w:color w:val="000000"/>
      <w:sz w:val="42"/>
      <w:lang w:eastAsia="pl-PL"/>
    </w:rPr>
  </w:style>
  <w:style w:type="character" w:customStyle="1" w:styleId="TytuZnak">
    <w:name w:val="Tytuł Znak"/>
    <w:basedOn w:val="Domylnaczcionkaakapitu"/>
    <w:link w:val="Tytu"/>
    <w:rsid w:val="006A589A"/>
    <w:rPr>
      <w:rFonts w:ascii="Trebuchet MS" w:eastAsia="Trebuchet MS" w:hAnsi="Trebuchet MS" w:cs="Trebuchet MS"/>
      <w:color w:val="000000"/>
      <w:sz w:val="42"/>
      <w:lang w:eastAsia="pl-PL"/>
    </w:rPr>
  </w:style>
  <w:style w:type="paragraph" w:styleId="Podtytu">
    <w:name w:val="Subtitle"/>
    <w:basedOn w:val="Normalny"/>
    <w:next w:val="Normalny"/>
    <w:link w:val="PodtytuZnak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A589A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6A5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ow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user</cp:lastModifiedBy>
  <cp:revision>2</cp:revision>
  <cp:lastPrinted>2014-01-24T09:49:00Z</cp:lastPrinted>
  <dcterms:created xsi:type="dcterms:W3CDTF">2014-04-14T13:08:00Z</dcterms:created>
  <dcterms:modified xsi:type="dcterms:W3CDTF">2014-04-14T13:08:00Z</dcterms:modified>
</cp:coreProperties>
</file>