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4A" w:rsidRDefault="00556F4A" w:rsidP="00F92E40">
      <w:pPr>
        <w:rPr>
          <w:b/>
          <w:bCs/>
        </w:rPr>
      </w:pPr>
    </w:p>
    <w:p w:rsidR="00556F4A" w:rsidRPr="00556F4A" w:rsidRDefault="00556F4A" w:rsidP="00556F4A">
      <w:pPr>
        <w:ind w:firstLine="708"/>
        <w:rPr>
          <w:b/>
          <w:bCs/>
        </w:rPr>
      </w:pPr>
      <w:r>
        <w:rPr>
          <w:b/>
          <w:bCs/>
        </w:rPr>
        <w:t>WYNIKI ZAPROSZENIA</w:t>
      </w:r>
      <w:r w:rsidRPr="00556F4A">
        <w:rPr>
          <w:b/>
          <w:bCs/>
        </w:rPr>
        <w:t xml:space="preserve"> DO ZŁOŻENIA OFERTY CENOWEJ W TRYBIE POZA USTAWOWYM</w:t>
      </w:r>
    </w:p>
    <w:p w:rsidR="00556F4A" w:rsidRDefault="00556F4A" w:rsidP="00F92E40">
      <w:pPr>
        <w:jc w:val="center"/>
        <w:rPr>
          <w:b/>
          <w:bCs/>
        </w:rPr>
      </w:pPr>
      <w:r w:rsidRPr="00556F4A">
        <w:rPr>
          <w:b/>
          <w:bCs/>
        </w:rPr>
        <w:t>NA USŁUGĘ HOTELOWO - GASTRONOMICZNĄ W WOJEWÓDZTWIE ŁÓDZKIM.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 xml:space="preserve">INFORMACJA O WYBORZE </w:t>
      </w:r>
      <w:r w:rsidR="00F92E40">
        <w:rPr>
          <w:b/>
          <w:bCs/>
        </w:rPr>
        <w:t>USŁUGODAWCY</w:t>
      </w:r>
    </w:p>
    <w:p w:rsidR="00556F4A" w:rsidRPr="00556F4A" w:rsidRDefault="00556F4A" w:rsidP="00F92E40">
      <w:r w:rsidRPr="00556F4A">
        <w:t> 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1. Przedmiot zamówienia:</w:t>
      </w:r>
    </w:p>
    <w:p w:rsidR="00556F4A" w:rsidRDefault="00556F4A" w:rsidP="00556F4A">
      <w:pPr>
        <w:ind w:firstLine="708"/>
      </w:pPr>
      <w:r w:rsidRPr="00556F4A">
        <w:t xml:space="preserve">Przedmiot zamówienia dotyczył </w:t>
      </w:r>
      <w:r>
        <w:t>usługi polegająca na:</w:t>
      </w:r>
    </w:p>
    <w:p w:rsidR="00556F4A" w:rsidRDefault="00556F4A" w:rsidP="00556F4A">
      <w:pPr>
        <w:ind w:firstLine="708"/>
      </w:pPr>
      <w:r>
        <w:t>a)</w:t>
      </w:r>
      <w:r>
        <w:tab/>
        <w:t>zapewnieniu 30 osobom noclegu wraz z wyżywieniem</w:t>
      </w:r>
    </w:p>
    <w:p w:rsidR="00556F4A" w:rsidRDefault="00556F4A" w:rsidP="00556F4A">
      <w:pPr>
        <w:ind w:firstLine="708"/>
      </w:pPr>
      <w:r>
        <w:t>b)</w:t>
      </w:r>
      <w:r>
        <w:tab/>
        <w:t xml:space="preserve">dostępu do sali konferencyjnej wyposażonej </w:t>
      </w:r>
    </w:p>
    <w:p w:rsidR="00556F4A" w:rsidRPr="00556F4A" w:rsidRDefault="00556F4A" w:rsidP="00556F4A">
      <w:pPr>
        <w:ind w:left="1413" w:hanging="705"/>
      </w:pPr>
      <w:r>
        <w:t>c)</w:t>
      </w:r>
      <w:r>
        <w:tab/>
        <w:t>zapewnienie uc</w:t>
      </w:r>
      <w:r w:rsidR="00FB57E9">
        <w:t>zestnikom szkolenia</w:t>
      </w:r>
      <w:r>
        <w:t xml:space="preserve"> przerw kawowych 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2. Rozeznanie rynku:</w:t>
      </w:r>
    </w:p>
    <w:p w:rsidR="00556F4A" w:rsidRPr="00556F4A" w:rsidRDefault="00556F4A" w:rsidP="00556F4A">
      <w:pPr>
        <w:ind w:firstLine="708"/>
      </w:pPr>
      <w:r w:rsidRPr="00556F4A">
        <w:t>Ofertę umieszczono na stronie internetowej </w:t>
      </w:r>
      <w:hyperlink r:id="rId9" w:history="1">
        <w:r w:rsidRPr="00650763">
          <w:rPr>
            <w:rStyle w:val="Hipercze"/>
            <w:b/>
            <w:bCs/>
          </w:rPr>
          <w:t>www.dirow.com</w:t>
        </w:r>
      </w:hyperlink>
      <w:r w:rsidRPr="00556F4A">
        <w:t> </w:t>
      </w:r>
      <w:r w:rsidR="00472CD3">
        <w:t>w dniu 19</w:t>
      </w:r>
      <w:r>
        <w:t>.12.2013</w:t>
      </w:r>
      <w:r w:rsidRPr="00556F4A">
        <w:t>r.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Odpowiedź na za</w:t>
      </w:r>
      <w:r w:rsidR="00E06154">
        <w:rPr>
          <w:b/>
          <w:bCs/>
        </w:rPr>
        <w:t>proszenie</w:t>
      </w:r>
      <w:r w:rsidRPr="00556F4A">
        <w:rPr>
          <w:b/>
          <w:bCs/>
        </w:rPr>
        <w:t xml:space="preserve"> otrzymano  od:</w:t>
      </w:r>
    </w:p>
    <w:p w:rsidR="00556F4A" w:rsidRDefault="00C91AF0" w:rsidP="00C91AF0">
      <w:pPr>
        <w:pStyle w:val="Akapitzlist"/>
        <w:numPr>
          <w:ilvl w:val="0"/>
          <w:numId w:val="28"/>
        </w:numPr>
      </w:pPr>
      <w:r>
        <w:t xml:space="preserve">Centrum Konferencyjne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Floor</w:t>
      </w:r>
      <w:proofErr w:type="spellEnd"/>
      <w:r w:rsidR="00556F4A" w:rsidRPr="00556F4A">
        <w:t xml:space="preserve"> </w:t>
      </w:r>
      <w:r>
        <w:t>ul. Wólczańska 178, 90-530 Ł</w:t>
      </w:r>
      <w:r w:rsidRPr="00C91AF0">
        <w:t>ódź</w:t>
      </w:r>
      <w:r>
        <w:t>,</w:t>
      </w:r>
    </w:p>
    <w:p w:rsidR="00C91AF0" w:rsidRDefault="00C91AF0" w:rsidP="00C91AF0">
      <w:pPr>
        <w:pStyle w:val="Akapitzlist"/>
        <w:numPr>
          <w:ilvl w:val="0"/>
          <w:numId w:val="28"/>
        </w:numPr>
      </w:pPr>
      <w:r>
        <w:rPr>
          <w:noProof/>
          <w:lang w:eastAsia="pl-PL"/>
        </w:rPr>
        <w:t>Hotel Sport ul. 1 Maja 63 ,97 – 400 Bełchatów,</w:t>
      </w:r>
    </w:p>
    <w:p w:rsidR="00C91AF0" w:rsidRDefault="00C91AF0" w:rsidP="00C91AF0">
      <w:pPr>
        <w:pStyle w:val="Akapitzlist"/>
        <w:numPr>
          <w:ilvl w:val="0"/>
          <w:numId w:val="28"/>
        </w:numPr>
      </w:pPr>
      <w:proofErr w:type="spellStart"/>
      <w:r w:rsidRPr="00C91AF0">
        <w:t>ODiDK</w:t>
      </w:r>
      <w:proofErr w:type="spellEnd"/>
      <w:r w:rsidRPr="00C91AF0">
        <w:t xml:space="preserve"> Łowicz</w:t>
      </w:r>
      <w:r>
        <w:t xml:space="preserve"> ul. Kaliska 5, 99-400 Łowicz</w:t>
      </w:r>
    </w:p>
    <w:p w:rsidR="00C91AF0" w:rsidRDefault="00C91AF0" w:rsidP="00C91AF0">
      <w:pPr>
        <w:pStyle w:val="Akapitzlist"/>
        <w:numPr>
          <w:ilvl w:val="0"/>
          <w:numId w:val="28"/>
        </w:numPr>
      </w:pPr>
      <w:r>
        <w:t>Dworek Biała Dama w Nieborowie, al. Legionów Polskich 2, 99-416 Nieborów,</w:t>
      </w:r>
    </w:p>
    <w:p w:rsidR="00C91AF0" w:rsidRDefault="00C91AF0" w:rsidP="00C91AF0">
      <w:pPr>
        <w:pStyle w:val="Akapitzlist"/>
        <w:numPr>
          <w:ilvl w:val="0"/>
          <w:numId w:val="28"/>
        </w:numPr>
      </w:pPr>
      <w:r>
        <w:t xml:space="preserve">Hotel ECO ,ul. </w:t>
      </w:r>
      <w:proofErr w:type="spellStart"/>
      <w:r>
        <w:t>Podrzeczna</w:t>
      </w:r>
      <w:proofErr w:type="spellEnd"/>
      <w:r>
        <w:t xml:space="preserve"> 22, 99 – 400 Łowicz,</w:t>
      </w:r>
    </w:p>
    <w:p w:rsidR="00E06154" w:rsidRDefault="00E06154" w:rsidP="00E06154">
      <w:pPr>
        <w:pStyle w:val="Akapitzlist"/>
        <w:numPr>
          <w:ilvl w:val="0"/>
          <w:numId w:val="28"/>
        </w:numPr>
      </w:pPr>
      <w:r>
        <w:t>Hotel Stary Młyn ul. Młyńska 11,  98 -430  Bolesławiec k. Wieruszowa</w:t>
      </w:r>
    </w:p>
    <w:p w:rsidR="00C91AF0" w:rsidRDefault="00E06154" w:rsidP="00E06154">
      <w:pPr>
        <w:pStyle w:val="Akapitzlist"/>
        <w:numPr>
          <w:ilvl w:val="0"/>
          <w:numId w:val="28"/>
        </w:numPr>
      </w:pPr>
      <w:r>
        <w:t xml:space="preserve">Hotel Stacja Kutno ul. </w:t>
      </w:r>
      <w:proofErr w:type="spellStart"/>
      <w:r>
        <w:t>Łąkoszyńska</w:t>
      </w:r>
      <w:proofErr w:type="spellEnd"/>
      <w:r>
        <w:t xml:space="preserve">  127, 99-300 Kutno,</w:t>
      </w:r>
    </w:p>
    <w:p w:rsidR="00474364" w:rsidRPr="00556F4A" w:rsidRDefault="00474364" w:rsidP="00E06154">
      <w:pPr>
        <w:pStyle w:val="Akapitzlist"/>
        <w:numPr>
          <w:ilvl w:val="0"/>
          <w:numId w:val="28"/>
        </w:numPr>
      </w:pPr>
      <w:r>
        <w:t>Ośrodek szkoleniowy „ Jurysta” ul. Rozewska 44,84-104 Jastrzębia G</w:t>
      </w:r>
      <w:bookmarkStart w:id="0" w:name="_GoBack"/>
      <w:bookmarkEnd w:id="0"/>
      <w:r>
        <w:t>óra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3. Wybór oferty:</w:t>
      </w:r>
    </w:p>
    <w:p w:rsidR="00E06154" w:rsidRDefault="00556F4A" w:rsidP="00556F4A">
      <w:pPr>
        <w:ind w:firstLine="708"/>
      </w:pPr>
      <w:r w:rsidRPr="00556F4A">
        <w:t>Wybrano ofertę</w:t>
      </w:r>
      <w:r w:rsidR="00E06154" w:rsidRPr="00E06154">
        <w:t xml:space="preserve"> Hotel</w:t>
      </w:r>
      <w:r w:rsidR="00E06154">
        <w:t>u</w:t>
      </w:r>
      <w:r w:rsidR="00E06154" w:rsidRPr="00E06154">
        <w:t xml:space="preserve"> ECO ,</w:t>
      </w:r>
      <w:r w:rsidR="00E06154">
        <w:t xml:space="preserve"> </w:t>
      </w:r>
      <w:r w:rsidR="00E06154" w:rsidRPr="00E06154">
        <w:t xml:space="preserve">ul. </w:t>
      </w:r>
      <w:proofErr w:type="spellStart"/>
      <w:r w:rsidR="00E06154" w:rsidRPr="00E06154">
        <w:t>Podrzeczna</w:t>
      </w:r>
      <w:proofErr w:type="spellEnd"/>
      <w:r w:rsidR="00E06154" w:rsidRPr="00E06154">
        <w:t xml:space="preserve"> 22, 99 – 400 Łowicz,</w:t>
      </w:r>
      <w:r w:rsidRPr="00556F4A">
        <w:t xml:space="preserve"> 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4. Uzasadnienie wyboru oferty:</w:t>
      </w:r>
    </w:p>
    <w:p w:rsidR="002C267E" w:rsidRPr="00040748" w:rsidRDefault="00556F4A" w:rsidP="00E06154">
      <w:pPr>
        <w:ind w:firstLine="708"/>
      </w:pPr>
      <w:r>
        <w:t>Oferta spełnia</w:t>
      </w:r>
      <w:r w:rsidRPr="00556F4A">
        <w:t xml:space="preserve"> wszystkie warunki określone w </w:t>
      </w:r>
      <w:r>
        <w:t>zaproszeniu do złożenia oferty cenowej w trybie poza ustawowym</w:t>
      </w:r>
      <w:r w:rsidR="00FB57E9">
        <w:t xml:space="preserve"> i zaproponowała najkorzystniejszą cenę za usługę hotelowo-gastronomiszczną.</w:t>
      </w:r>
    </w:p>
    <w:sectPr w:rsidR="002C267E" w:rsidRPr="00040748" w:rsidSect="00800008">
      <w:headerReference w:type="default" r:id="rId10"/>
      <w:footerReference w:type="default" r:id="rId11"/>
      <w:pgSz w:w="11906" w:h="16838"/>
      <w:pgMar w:top="1985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8F" w:rsidRDefault="0099568F" w:rsidP="000167CA">
      <w:r>
        <w:separator/>
      </w:r>
    </w:p>
  </w:endnote>
  <w:endnote w:type="continuationSeparator" w:id="0">
    <w:p w:rsidR="0099568F" w:rsidRDefault="0099568F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DC4A1F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95E579D" wp14:editId="5353EADD">
          <wp:simplePos x="0" y="0"/>
          <wp:positionH relativeFrom="column">
            <wp:posOffset>3614420</wp:posOffset>
          </wp:positionH>
          <wp:positionV relativeFrom="paragraph">
            <wp:posOffset>177165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55660F67" wp14:editId="4769CA91">
          <wp:simplePos x="0" y="0"/>
          <wp:positionH relativeFrom="column">
            <wp:posOffset>2766695</wp:posOffset>
          </wp:positionH>
          <wp:positionV relativeFrom="paragraph">
            <wp:posOffset>155575</wp:posOffset>
          </wp:positionV>
          <wp:extent cx="434975" cy="43053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408D08F3" wp14:editId="7D9D17CF">
          <wp:simplePos x="0" y="0"/>
          <wp:positionH relativeFrom="column">
            <wp:posOffset>1737360</wp:posOffset>
          </wp:positionH>
          <wp:positionV relativeFrom="paragraph">
            <wp:posOffset>197485</wp:posOffset>
          </wp:positionV>
          <wp:extent cx="605790" cy="4552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DC4A1F" w:rsidRPr="00DC4A1F" w:rsidRDefault="00DC4A1F" w:rsidP="00DC4A1F">
    <w:pPr>
      <w:suppressAutoHyphens/>
      <w:spacing w:after="0" w:line="240" w:lineRule="auto"/>
      <w:ind w:left="-709" w:right="-567" w:hanging="1"/>
      <w:jc w:val="center"/>
      <w:rPr>
        <w:rFonts w:ascii="Calibri" w:eastAsia="Calibri" w:hAnsi="Calibri" w:cs="Tahoma"/>
        <w:sz w:val="16"/>
        <w:szCs w:val="16"/>
        <w:lang w:eastAsia="ar-SA"/>
      </w:rPr>
    </w:pPr>
    <w:r w:rsidRPr="00DC4A1F">
      <w:rPr>
        <w:rFonts w:ascii="Calibri" w:eastAsia="Calibri" w:hAnsi="Calibri" w:cs="Tahoma"/>
        <w:sz w:val="16"/>
        <w:szCs w:val="16"/>
        <w:lang w:eastAsia="ar-SA"/>
      </w:rPr>
      <w:t>Europejski Fundusz Rolny na rzecz Rozwoju Obszarów Wiejskich: Europa Inwestująca w obszary wiejskie</w:t>
    </w:r>
  </w:p>
  <w:p w:rsidR="00DC4A1F" w:rsidRPr="00DC4A1F" w:rsidRDefault="00DC4A1F" w:rsidP="00DC4A1F">
    <w:pPr>
      <w:suppressAutoHyphens/>
      <w:spacing w:after="0" w:line="240" w:lineRule="auto"/>
      <w:ind w:left="-709" w:right="-567" w:hanging="1"/>
      <w:jc w:val="center"/>
      <w:rPr>
        <w:rFonts w:ascii="Calibri" w:eastAsia="Calibri" w:hAnsi="Calibri" w:cs="Tahoma"/>
        <w:sz w:val="16"/>
        <w:szCs w:val="16"/>
        <w:lang w:eastAsia="ar-SA"/>
      </w:rPr>
    </w:pPr>
    <w:r w:rsidRPr="00DC4A1F">
      <w:rPr>
        <w:rFonts w:ascii="Calibri" w:eastAsia="Times New Roman" w:hAnsi="Calibri" w:cs="Arial"/>
        <w:sz w:val="16"/>
        <w:szCs w:val="16"/>
        <w:lang w:eastAsia="pl-PL"/>
      </w:rPr>
      <w:t>Projekt pn.: Partnerski Inkubator Kultury”</w:t>
    </w:r>
    <w:r w:rsidRPr="00DC4A1F">
      <w:rPr>
        <w:rFonts w:ascii="Calibri" w:eastAsia="Calibri" w:hAnsi="Calibri" w:cs="Tahoma"/>
        <w:sz w:val="16"/>
        <w:szCs w:val="16"/>
        <w:lang w:eastAsia="ar-SA"/>
      </w:rPr>
      <w:t xml:space="preserve"> współfinansowana jest ze środków Unii Europejskiej w ramach Osi 4 – LEADER Programu Rozwoju Obszarów Wiejskich na lata 2007 – 2013</w:t>
    </w:r>
  </w:p>
  <w:p w:rsidR="000167CA" w:rsidRPr="00834A65" w:rsidRDefault="000167CA" w:rsidP="00DC4A1F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8F" w:rsidRDefault="0099568F" w:rsidP="000167CA">
      <w:r>
        <w:separator/>
      </w:r>
    </w:p>
  </w:footnote>
  <w:footnote w:type="continuationSeparator" w:id="0">
    <w:p w:rsidR="0099568F" w:rsidRDefault="0099568F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A" w:rsidRDefault="007C7B52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68525A85" wp14:editId="3A677E21">
          <wp:simplePos x="0" y="0"/>
          <wp:positionH relativeFrom="column">
            <wp:posOffset>2608580</wp:posOffset>
          </wp:positionH>
          <wp:positionV relativeFrom="paragraph">
            <wp:posOffset>130175</wp:posOffset>
          </wp:positionV>
          <wp:extent cx="1085215" cy="6705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4A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7696" behindDoc="0" locked="0" layoutInCell="1" allowOverlap="1" wp14:anchorId="2F5E7B5A" wp14:editId="56AEEA7C">
          <wp:simplePos x="0" y="0"/>
          <wp:positionH relativeFrom="column">
            <wp:posOffset>-152400</wp:posOffset>
          </wp:positionH>
          <wp:positionV relativeFrom="paragraph">
            <wp:posOffset>132080</wp:posOffset>
          </wp:positionV>
          <wp:extent cx="694690" cy="688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4A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0F667922" wp14:editId="6941B7E9">
          <wp:simplePos x="0" y="0"/>
          <wp:positionH relativeFrom="column">
            <wp:posOffset>1143000</wp:posOffset>
          </wp:positionH>
          <wp:positionV relativeFrom="paragraph">
            <wp:posOffset>133985</wp:posOffset>
          </wp:positionV>
          <wp:extent cx="682625" cy="682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4A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4624" behindDoc="0" locked="0" layoutInCell="1" allowOverlap="1" wp14:anchorId="19394614" wp14:editId="45423E57">
          <wp:simplePos x="0" y="0"/>
          <wp:positionH relativeFrom="column">
            <wp:posOffset>4808855</wp:posOffset>
          </wp:positionH>
          <wp:positionV relativeFrom="paragraph">
            <wp:posOffset>-231140</wp:posOffset>
          </wp:positionV>
          <wp:extent cx="1819275" cy="1838325"/>
          <wp:effectExtent l="19050" t="0" r="9525" b="666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Naipe_espadas.pn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383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99568F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w:pict>
        <v:line id="Łącznik prostoliniowy 2" o:spid="_x0000_s2049" style="position:absolute;left:0;text-align:left;z-index:251672576;visibility:visible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23"/>
  </w:num>
  <w:num w:numId="12">
    <w:abstractNumId w:val="25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22"/>
  </w:num>
  <w:num w:numId="22">
    <w:abstractNumId w:val="20"/>
  </w:num>
  <w:num w:numId="23">
    <w:abstractNumId w:val="17"/>
  </w:num>
  <w:num w:numId="24">
    <w:abstractNumId w:val="16"/>
  </w:num>
  <w:num w:numId="25">
    <w:abstractNumId w:val="3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CA"/>
    <w:rsid w:val="00012351"/>
    <w:rsid w:val="00013F2A"/>
    <w:rsid w:val="000167CA"/>
    <w:rsid w:val="00040748"/>
    <w:rsid w:val="00074AD3"/>
    <w:rsid w:val="00090C67"/>
    <w:rsid w:val="000C7860"/>
    <w:rsid w:val="000E74C2"/>
    <w:rsid w:val="001253BD"/>
    <w:rsid w:val="001C740C"/>
    <w:rsid w:val="001E2339"/>
    <w:rsid w:val="002236CA"/>
    <w:rsid w:val="00273BB5"/>
    <w:rsid w:val="00284ED1"/>
    <w:rsid w:val="00293E5B"/>
    <w:rsid w:val="002B4571"/>
    <w:rsid w:val="002C267E"/>
    <w:rsid w:val="00352626"/>
    <w:rsid w:val="00373C23"/>
    <w:rsid w:val="003C3D4B"/>
    <w:rsid w:val="003D70FE"/>
    <w:rsid w:val="003F63F5"/>
    <w:rsid w:val="003F6493"/>
    <w:rsid w:val="00403057"/>
    <w:rsid w:val="00404256"/>
    <w:rsid w:val="00417E91"/>
    <w:rsid w:val="00426BFE"/>
    <w:rsid w:val="00443D6D"/>
    <w:rsid w:val="00456D30"/>
    <w:rsid w:val="00470DBE"/>
    <w:rsid w:val="00471E01"/>
    <w:rsid w:val="00472CD3"/>
    <w:rsid w:val="00474364"/>
    <w:rsid w:val="004C589C"/>
    <w:rsid w:val="004D056F"/>
    <w:rsid w:val="004F281D"/>
    <w:rsid w:val="004F6FFB"/>
    <w:rsid w:val="00541B22"/>
    <w:rsid w:val="005462B1"/>
    <w:rsid w:val="00556F4A"/>
    <w:rsid w:val="00574D83"/>
    <w:rsid w:val="0059522D"/>
    <w:rsid w:val="006218B4"/>
    <w:rsid w:val="0066019E"/>
    <w:rsid w:val="00662157"/>
    <w:rsid w:val="006E2D10"/>
    <w:rsid w:val="006F254D"/>
    <w:rsid w:val="006F70AE"/>
    <w:rsid w:val="0071122A"/>
    <w:rsid w:val="00720192"/>
    <w:rsid w:val="00722521"/>
    <w:rsid w:val="00731CBB"/>
    <w:rsid w:val="0074169F"/>
    <w:rsid w:val="007446A8"/>
    <w:rsid w:val="00756B28"/>
    <w:rsid w:val="00777622"/>
    <w:rsid w:val="007800F8"/>
    <w:rsid w:val="007A1697"/>
    <w:rsid w:val="007B5BF6"/>
    <w:rsid w:val="007C0E18"/>
    <w:rsid w:val="007C501E"/>
    <w:rsid w:val="007C7B52"/>
    <w:rsid w:val="007F3865"/>
    <w:rsid w:val="007F55B1"/>
    <w:rsid w:val="00800008"/>
    <w:rsid w:val="00804A0A"/>
    <w:rsid w:val="00834A65"/>
    <w:rsid w:val="00875286"/>
    <w:rsid w:val="00886337"/>
    <w:rsid w:val="00897F29"/>
    <w:rsid w:val="008A245B"/>
    <w:rsid w:val="008E4C19"/>
    <w:rsid w:val="008F284F"/>
    <w:rsid w:val="009218E7"/>
    <w:rsid w:val="00953D6A"/>
    <w:rsid w:val="0096604D"/>
    <w:rsid w:val="00971D46"/>
    <w:rsid w:val="0099568F"/>
    <w:rsid w:val="009A3DF0"/>
    <w:rsid w:val="009A4B8E"/>
    <w:rsid w:val="009A6CBA"/>
    <w:rsid w:val="009D2502"/>
    <w:rsid w:val="009E5A61"/>
    <w:rsid w:val="009F6BFC"/>
    <w:rsid w:val="00A0234E"/>
    <w:rsid w:val="00A11827"/>
    <w:rsid w:val="00A2611B"/>
    <w:rsid w:val="00A57808"/>
    <w:rsid w:val="00A661AB"/>
    <w:rsid w:val="00A6713E"/>
    <w:rsid w:val="00A743A5"/>
    <w:rsid w:val="00A77869"/>
    <w:rsid w:val="00AA4B52"/>
    <w:rsid w:val="00AF1271"/>
    <w:rsid w:val="00B201EB"/>
    <w:rsid w:val="00B21036"/>
    <w:rsid w:val="00B26E66"/>
    <w:rsid w:val="00B64996"/>
    <w:rsid w:val="00B82247"/>
    <w:rsid w:val="00B82800"/>
    <w:rsid w:val="00BA2E73"/>
    <w:rsid w:val="00BA4775"/>
    <w:rsid w:val="00BB52A0"/>
    <w:rsid w:val="00BB568C"/>
    <w:rsid w:val="00BB5A0E"/>
    <w:rsid w:val="00BC1E63"/>
    <w:rsid w:val="00BE20F7"/>
    <w:rsid w:val="00BE39D6"/>
    <w:rsid w:val="00BE40AF"/>
    <w:rsid w:val="00BF4ABA"/>
    <w:rsid w:val="00BF529F"/>
    <w:rsid w:val="00C20A43"/>
    <w:rsid w:val="00C474C9"/>
    <w:rsid w:val="00C52971"/>
    <w:rsid w:val="00C7026B"/>
    <w:rsid w:val="00C72936"/>
    <w:rsid w:val="00C91AF0"/>
    <w:rsid w:val="00CA576B"/>
    <w:rsid w:val="00CB5C37"/>
    <w:rsid w:val="00CE4464"/>
    <w:rsid w:val="00CE4EA4"/>
    <w:rsid w:val="00D04934"/>
    <w:rsid w:val="00D04B18"/>
    <w:rsid w:val="00D5466A"/>
    <w:rsid w:val="00D80D49"/>
    <w:rsid w:val="00D92E57"/>
    <w:rsid w:val="00DA74E4"/>
    <w:rsid w:val="00DC4A1F"/>
    <w:rsid w:val="00DC5FF3"/>
    <w:rsid w:val="00DD2C87"/>
    <w:rsid w:val="00DD746B"/>
    <w:rsid w:val="00DE2404"/>
    <w:rsid w:val="00E06154"/>
    <w:rsid w:val="00E14AB0"/>
    <w:rsid w:val="00E235B5"/>
    <w:rsid w:val="00E266ED"/>
    <w:rsid w:val="00E45C78"/>
    <w:rsid w:val="00E54716"/>
    <w:rsid w:val="00E60805"/>
    <w:rsid w:val="00E664FB"/>
    <w:rsid w:val="00E723AC"/>
    <w:rsid w:val="00ED0678"/>
    <w:rsid w:val="00F00D15"/>
    <w:rsid w:val="00F0101E"/>
    <w:rsid w:val="00F21B36"/>
    <w:rsid w:val="00F335BD"/>
    <w:rsid w:val="00F47B2A"/>
    <w:rsid w:val="00F77AC9"/>
    <w:rsid w:val="00F8302D"/>
    <w:rsid w:val="00F92E40"/>
    <w:rsid w:val="00F96A4C"/>
    <w:rsid w:val="00FB2E62"/>
    <w:rsid w:val="00FB57E9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E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48EA-147F-49A2-B8FD-927C338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DIROW2</dc:creator>
  <cp:lastModifiedBy>user</cp:lastModifiedBy>
  <cp:revision>28</cp:revision>
  <cp:lastPrinted>2013-05-23T12:27:00Z</cp:lastPrinted>
  <dcterms:created xsi:type="dcterms:W3CDTF">2013-07-15T13:26:00Z</dcterms:created>
  <dcterms:modified xsi:type="dcterms:W3CDTF">2014-02-12T10:03:00Z</dcterms:modified>
</cp:coreProperties>
</file>