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80" w:rsidRDefault="00611280" w:rsidP="00611280">
      <w:pPr>
        <w:ind w:firstLine="708"/>
        <w:rPr>
          <w:rFonts w:ascii="Calibri" w:eastAsia="Calibri" w:hAnsi="Calibri" w:cs="Times New Roman"/>
          <w:b/>
          <w:bCs/>
        </w:rPr>
      </w:pPr>
    </w:p>
    <w:p w:rsidR="00611280" w:rsidRDefault="00611280" w:rsidP="00611280">
      <w:pPr>
        <w:ind w:firstLine="708"/>
        <w:rPr>
          <w:rFonts w:ascii="Calibri" w:eastAsia="Calibri" w:hAnsi="Calibri" w:cs="Times New Roman"/>
          <w:b/>
          <w:bCs/>
        </w:rPr>
      </w:pP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  <w:b/>
          <w:bCs/>
        </w:rPr>
      </w:pPr>
      <w:r w:rsidRPr="00611280">
        <w:rPr>
          <w:rFonts w:ascii="Calibri" w:eastAsia="Calibri" w:hAnsi="Calibri" w:cs="Times New Roman"/>
          <w:b/>
          <w:bCs/>
        </w:rPr>
        <w:t>WYNIKI ZAPROSZENIA DO ZŁOŻENIA OFERTY CENOWEJ W TRYBIE POZA USTAWOWYM</w:t>
      </w:r>
    </w:p>
    <w:p w:rsidR="00611280" w:rsidRDefault="00611280" w:rsidP="00611280">
      <w:pPr>
        <w:jc w:val="center"/>
        <w:rPr>
          <w:rFonts w:ascii="Calibri" w:eastAsia="Calibri" w:hAnsi="Calibri" w:cs="Times New Roman"/>
          <w:b/>
          <w:bCs/>
        </w:rPr>
      </w:pPr>
      <w:r w:rsidRPr="00611280">
        <w:rPr>
          <w:rFonts w:ascii="Calibri" w:eastAsia="Calibri" w:hAnsi="Calibri" w:cs="Times New Roman"/>
          <w:b/>
          <w:bCs/>
        </w:rPr>
        <w:t>NA USŁUGĘ HOTELOWO - GASTR</w:t>
      </w:r>
      <w:r w:rsidR="00DC33C5">
        <w:rPr>
          <w:rFonts w:ascii="Calibri" w:eastAsia="Calibri" w:hAnsi="Calibri" w:cs="Times New Roman"/>
          <w:b/>
          <w:bCs/>
        </w:rPr>
        <w:t>ON</w:t>
      </w:r>
      <w:r w:rsidR="0000129A">
        <w:rPr>
          <w:rFonts w:ascii="Calibri" w:eastAsia="Calibri" w:hAnsi="Calibri" w:cs="Times New Roman"/>
          <w:b/>
          <w:bCs/>
        </w:rPr>
        <w:t>OMICZNĄ W WOJEWÓDZTWIE ZACHODNIOPOMORSKIM</w:t>
      </w:r>
      <w:r w:rsidRPr="00611280">
        <w:rPr>
          <w:rFonts w:ascii="Calibri" w:eastAsia="Calibri" w:hAnsi="Calibri" w:cs="Times New Roman"/>
          <w:b/>
          <w:bCs/>
        </w:rPr>
        <w:t>.</w:t>
      </w:r>
    </w:p>
    <w:p w:rsidR="00DC33C5" w:rsidRPr="00611280" w:rsidRDefault="00DC33C5" w:rsidP="00611280">
      <w:pPr>
        <w:jc w:val="center"/>
        <w:rPr>
          <w:rFonts w:ascii="Calibri" w:eastAsia="Calibri" w:hAnsi="Calibri" w:cs="Times New Roman"/>
          <w:b/>
          <w:bCs/>
        </w:rPr>
      </w:pPr>
    </w:p>
    <w:p w:rsidR="00611280" w:rsidRPr="00611280" w:rsidRDefault="00611280" w:rsidP="00DC33C5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  <w:b/>
          <w:bCs/>
        </w:rPr>
        <w:t>INFORMACJA O WYBORZE USŁUGODAWCY</w:t>
      </w: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  <w:b/>
          <w:bCs/>
        </w:rPr>
        <w:t>1. Przedmiot zamówienia:</w:t>
      </w: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</w:rPr>
        <w:t>Przedmiot zamówienia dotyczył usługi polegająca na:</w:t>
      </w: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</w:rPr>
        <w:t>a)</w:t>
      </w:r>
      <w:r w:rsidRPr="00611280">
        <w:rPr>
          <w:rFonts w:ascii="Calibri" w:eastAsia="Calibri" w:hAnsi="Calibri" w:cs="Times New Roman"/>
        </w:rPr>
        <w:tab/>
        <w:t xml:space="preserve">zapewnieniu </w:t>
      </w:r>
      <w:r w:rsidR="0000129A">
        <w:rPr>
          <w:rFonts w:ascii="Calibri" w:eastAsia="Calibri" w:hAnsi="Calibri" w:cs="Times New Roman"/>
        </w:rPr>
        <w:t>19</w:t>
      </w:r>
      <w:r w:rsidRPr="00611280">
        <w:rPr>
          <w:rFonts w:ascii="Calibri" w:eastAsia="Calibri" w:hAnsi="Calibri" w:cs="Times New Roman"/>
        </w:rPr>
        <w:t xml:space="preserve"> osobom noclegu wraz z wyżywieniem</w:t>
      </w: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</w:rPr>
        <w:t>b)</w:t>
      </w:r>
      <w:r w:rsidRPr="00611280">
        <w:rPr>
          <w:rFonts w:ascii="Calibri" w:eastAsia="Calibri" w:hAnsi="Calibri" w:cs="Times New Roman"/>
        </w:rPr>
        <w:tab/>
        <w:t xml:space="preserve">dostępu do sali konferencyjnej wyposażonej </w:t>
      </w:r>
    </w:p>
    <w:p w:rsidR="00611280" w:rsidRPr="00611280" w:rsidRDefault="00611280" w:rsidP="00611280">
      <w:pPr>
        <w:ind w:left="1413" w:hanging="705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</w:rPr>
        <w:t>c)</w:t>
      </w:r>
      <w:r w:rsidRPr="00611280">
        <w:rPr>
          <w:rFonts w:ascii="Calibri" w:eastAsia="Calibri" w:hAnsi="Calibri" w:cs="Times New Roman"/>
        </w:rPr>
        <w:tab/>
        <w:t xml:space="preserve">zapewnienie uczestnikom szkolenia przerw kawowych </w:t>
      </w: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  <w:b/>
          <w:bCs/>
        </w:rPr>
        <w:t>2. Rozeznanie rynku:</w:t>
      </w: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</w:rPr>
        <w:t>Ofertę umieszczono na stronie internetowej </w:t>
      </w:r>
      <w:hyperlink r:id="rId8" w:history="1">
        <w:r w:rsidRPr="00611280">
          <w:rPr>
            <w:rFonts w:ascii="Calibri" w:eastAsia="Calibri" w:hAnsi="Calibri" w:cs="Times New Roman"/>
            <w:b/>
            <w:bCs/>
            <w:color w:val="0000FF"/>
            <w:u w:val="single"/>
          </w:rPr>
          <w:t>www.dirow.com</w:t>
        </w:r>
      </w:hyperlink>
      <w:r w:rsidR="00DC33C5">
        <w:rPr>
          <w:rFonts w:ascii="Calibri" w:eastAsia="Calibri" w:hAnsi="Calibri" w:cs="Times New Roman"/>
        </w:rPr>
        <w:t> w dniu 16.01.2014</w:t>
      </w:r>
      <w:r w:rsidRPr="00611280">
        <w:rPr>
          <w:rFonts w:ascii="Calibri" w:eastAsia="Calibri" w:hAnsi="Calibri" w:cs="Times New Roman"/>
        </w:rPr>
        <w:t>r.</w:t>
      </w:r>
      <w:bookmarkStart w:id="0" w:name="_GoBack"/>
      <w:bookmarkEnd w:id="0"/>
    </w:p>
    <w:p w:rsidR="00611280" w:rsidRDefault="00611280" w:rsidP="00611280">
      <w:pPr>
        <w:ind w:firstLine="708"/>
        <w:rPr>
          <w:rFonts w:ascii="Calibri" w:eastAsia="Calibri" w:hAnsi="Calibri" w:cs="Times New Roman"/>
          <w:b/>
          <w:bCs/>
        </w:rPr>
      </w:pPr>
      <w:r w:rsidRPr="00611280">
        <w:rPr>
          <w:rFonts w:ascii="Calibri" w:eastAsia="Calibri" w:hAnsi="Calibri" w:cs="Times New Roman"/>
          <w:b/>
          <w:bCs/>
        </w:rPr>
        <w:t>Odpowiedź na zaproszenie otrzymano  od:</w:t>
      </w:r>
    </w:p>
    <w:p w:rsidR="00BD06EF" w:rsidRPr="00BD06EF" w:rsidRDefault="00BD06EF" w:rsidP="00BD06EF">
      <w:pPr>
        <w:pStyle w:val="Akapitzlist"/>
        <w:numPr>
          <w:ilvl w:val="0"/>
          <w:numId w:val="39"/>
        </w:numPr>
        <w:rPr>
          <w:rFonts w:ascii="Calibri" w:eastAsia="Calibri" w:hAnsi="Calibri" w:cs="Times New Roman"/>
        </w:rPr>
      </w:pPr>
      <w:r w:rsidRPr="00BD06EF">
        <w:rPr>
          <w:rFonts w:ascii="Calibri" w:eastAsia="Calibri" w:hAnsi="Calibri" w:cs="Times New Roman"/>
        </w:rPr>
        <w:t xml:space="preserve">Dworek Wiktoria </w:t>
      </w:r>
      <w:r w:rsidR="0017218A">
        <w:rPr>
          <w:rFonts w:ascii="Calibri" w:eastAsia="Calibri" w:hAnsi="Calibri" w:cs="Times New Roman"/>
        </w:rPr>
        <w:t>, ul. Pyrzycka  4, 73-115 Dolice</w:t>
      </w:r>
    </w:p>
    <w:p w:rsidR="00BD06EF" w:rsidRPr="00BD06EF" w:rsidRDefault="00BD06EF" w:rsidP="00BD06EF">
      <w:pPr>
        <w:pStyle w:val="Akapitzlist"/>
        <w:numPr>
          <w:ilvl w:val="0"/>
          <w:numId w:val="39"/>
        </w:numPr>
        <w:rPr>
          <w:rFonts w:ascii="Calibri" w:eastAsia="Calibri" w:hAnsi="Calibri" w:cs="Times New Roman"/>
        </w:rPr>
      </w:pPr>
      <w:r w:rsidRPr="00BD06EF">
        <w:rPr>
          <w:rFonts w:ascii="Calibri" w:eastAsia="Calibri" w:hAnsi="Calibri" w:cs="Times New Roman"/>
        </w:rPr>
        <w:t xml:space="preserve">Hotel </w:t>
      </w:r>
      <w:proofErr w:type="spellStart"/>
      <w:r w:rsidRPr="00BD06EF">
        <w:rPr>
          <w:rFonts w:ascii="Calibri" w:eastAsia="Calibri" w:hAnsi="Calibri" w:cs="Times New Roman"/>
        </w:rPr>
        <w:t>Novotel</w:t>
      </w:r>
      <w:proofErr w:type="spellEnd"/>
      <w:r w:rsidR="0017218A">
        <w:rPr>
          <w:rFonts w:ascii="Calibri" w:eastAsia="Calibri" w:hAnsi="Calibri" w:cs="Times New Roman"/>
        </w:rPr>
        <w:t>, Al. 3 maja31, 70- 215 Szczecin</w:t>
      </w:r>
    </w:p>
    <w:p w:rsidR="00BD06EF" w:rsidRPr="00BD06EF" w:rsidRDefault="00BD06EF" w:rsidP="00BD06EF">
      <w:pPr>
        <w:pStyle w:val="Akapitzlist"/>
        <w:numPr>
          <w:ilvl w:val="0"/>
          <w:numId w:val="39"/>
        </w:numPr>
        <w:rPr>
          <w:rFonts w:ascii="Calibri" w:eastAsia="Calibri" w:hAnsi="Calibri" w:cs="Times New Roman"/>
        </w:rPr>
      </w:pPr>
      <w:r w:rsidRPr="00BD06EF">
        <w:rPr>
          <w:rFonts w:ascii="Calibri" w:eastAsia="Calibri" w:hAnsi="Calibri" w:cs="Times New Roman"/>
        </w:rPr>
        <w:t>Leśny Dwór</w:t>
      </w:r>
      <w:r w:rsidR="0017218A">
        <w:rPr>
          <w:rFonts w:ascii="Calibri" w:eastAsia="Calibri" w:hAnsi="Calibri" w:cs="Times New Roman"/>
        </w:rPr>
        <w:t>, ul. Wierzbowa 4, 78 – 400 Szczecinek</w:t>
      </w:r>
    </w:p>
    <w:p w:rsidR="00BD06EF" w:rsidRPr="00BD06EF" w:rsidRDefault="00BD06EF" w:rsidP="00BD06EF">
      <w:pPr>
        <w:pStyle w:val="Akapitzlist"/>
        <w:numPr>
          <w:ilvl w:val="0"/>
          <w:numId w:val="39"/>
        </w:numPr>
        <w:rPr>
          <w:rFonts w:ascii="Calibri" w:eastAsia="Calibri" w:hAnsi="Calibri" w:cs="Times New Roman"/>
        </w:rPr>
      </w:pPr>
      <w:r w:rsidRPr="00BD06EF">
        <w:rPr>
          <w:rFonts w:ascii="Calibri" w:eastAsia="Calibri" w:hAnsi="Calibri" w:cs="Times New Roman"/>
        </w:rPr>
        <w:t>Mały Młyn</w:t>
      </w:r>
      <w:r w:rsidR="0017218A">
        <w:rPr>
          <w:rFonts w:ascii="Calibri" w:eastAsia="Calibri" w:hAnsi="Calibri" w:cs="Times New Roman"/>
        </w:rPr>
        <w:t xml:space="preserve"> w Stargardzie Szczecińskim - </w:t>
      </w:r>
      <w:r w:rsidR="00CB54D2">
        <w:rPr>
          <w:rFonts w:ascii="Calibri" w:eastAsia="Calibri" w:hAnsi="Calibri" w:cs="Times New Roman"/>
          <w:bCs/>
        </w:rPr>
        <w:t xml:space="preserve">oferta N9 GRUP Sp. </w:t>
      </w:r>
      <w:proofErr w:type="spellStart"/>
      <w:r w:rsidR="00CB54D2">
        <w:rPr>
          <w:rFonts w:ascii="Calibri" w:eastAsia="Calibri" w:hAnsi="Calibri" w:cs="Times New Roman"/>
          <w:bCs/>
        </w:rPr>
        <w:t>z</w:t>
      </w:r>
      <w:r w:rsidR="0017218A">
        <w:rPr>
          <w:rFonts w:ascii="Calibri" w:eastAsia="Calibri" w:hAnsi="Calibri" w:cs="Times New Roman"/>
          <w:bCs/>
        </w:rPr>
        <w:t>.o.o</w:t>
      </w:r>
      <w:proofErr w:type="spellEnd"/>
      <w:r w:rsidR="0017218A">
        <w:rPr>
          <w:rFonts w:ascii="Calibri" w:eastAsia="Calibri" w:hAnsi="Calibri" w:cs="Times New Roman"/>
          <w:bCs/>
        </w:rPr>
        <w:t xml:space="preserve"> , ul. Rynek 39/40,50-102 Wrocław</w:t>
      </w:r>
    </w:p>
    <w:p w:rsidR="00BD06EF" w:rsidRPr="00BD06EF" w:rsidRDefault="00BD06EF" w:rsidP="00BD06EF">
      <w:pPr>
        <w:pStyle w:val="Akapitzlist"/>
        <w:numPr>
          <w:ilvl w:val="0"/>
          <w:numId w:val="39"/>
        </w:numPr>
        <w:rPr>
          <w:rFonts w:ascii="Calibri" w:eastAsia="Calibri" w:hAnsi="Calibri" w:cs="Times New Roman"/>
        </w:rPr>
      </w:pPr>
      <w:r w:rsidRPr="00BD06EF">
        <w:rPr>
          <w:rFonts w:ascii="Calibri" w:eastAsia="Calibri" w:hAnsi="Calibri" w:cs="Times New Roman"/>
        </w:rPr>
        <w:t>Hotel Ibis</w:t>
      </w:r>
      <w:r w:rsidR="0017218A">
        <w:rPr>
          <w:rFonts w:ascii="Calibri" w:eastAsia="Calibri" w:hAnsi="Calibri" w:cs="Times New Roman"/>
        </w:rPr>
        <w:t xml:space="preserve"> w Szczecinie – oferta </w:t>
      </w:r>
      <w:proofErr w:type="spellStart"/>
      <w:r w:rsidR="0017218A">
        <w:rPr>
          <w:rFonts w:ascii="Calibri" w:eastAsia="Calibri" w:hAnsi="Calibri" w:cs="Times New Roman"/>
        </w:rPr>
        <w:t>Egza</w:t>
      </w:r>
      <w:proofErr w:type="spellEnd"/>
      <w:r w:rsidR="0017218A">
        <w:rPr>
          <w:rFonts w:ascii="Calibri" w:eastAsia="Calibri" w:hAnsi="Calibri" w:cs="Times New Roman"/>
        </w:rPr>
        <w:t xml:space="preserve"> sp. Z o.o. 00-842 Warszawa </w:t>
      </w:r>
      <w:proofErr w:type="spellStart"/>
      <w:r w:rsidR="0017218A">
        <w:rPr>
          <w:rFonts w:ascii="Calibri" w:eastAsia="Calibri" w:hAnsi="Calibri" w:cs="Times New Roman"/>
        </w:rPr>
        <w:t>ul.Łucka</w:t>
      </w:r>
      <w:proofErr w:type="spellEnd"/>
      <w:r w:rsidR="0017218A">
        <w:rPr>
          <w:rFonts w:ascii="Calibri" w:eastAsia="Calibri" w:hAnsi="Calibri" w:cs="Times New Roman"/>
        </w:rPr>
        <w:t xml:space="preserve"> 13</w:t>
      </w:r>
    </w:p>
    <w:p w:rsidR="00BD06EF" w:rsidRPr="00BD06EF" w:rsidRDefault="00BD06EF" w:rsidP="00BD06EF">
      <w:pPr>
        <w:pStyle w:val="Akapitzlist"/>
        <w:numPr>
          <w:ilvl w:val="0"/>
          <w:numId w:val="3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Ośrodek Temida </w:t>
      </w:r>
      <w:r w:rsidR="0017218A">
        <w:rPr>
          <w:rFonts w:ascii="Calibri" w:eastAsia="Calibri" w:hAnsi="Calibri" w:cs="Times New Roman"/>
        </w:rPr>
        <w:t>, ul. Kasprowicza 3, 72-600 Świnoujścia</w:t>
      </w:r>
    </w:p>
    <w:p w:rsidR="00BD06EF" w:rsidRPr="00BD06EF" w:rsidRDefault="00BD06EF" w:rsidP="00BD06EF">
      <w:pPr>
        <w:pStyle w:val="Akapitzlist"/>
        <w:numPr>
          <w:ilvl w:val="0"/>
          <w:numId w:val="39"/>
        </w:numPr>
        <w:rPr>
          <w:rFonts w:ascii="Calibri" w:eastAsia="Calibri" w:hAnsi="Calibri" w:cs="Times New Roman"/>
        </w:rPr>
      </w:pPr>
      <w:r w:rsidRPr="00BD06EF">
        <w:rPr>
          <w:rFonts w:ascii="Calibri" w:eastAsia="Calibri" w:hAnsi="Calibri" w:cs="Times New Roman"/>
        </w:rPr>
        <w:t>Hotel Rycerski</w:t>
      </w:r>
      <w:r w:rsidR="0017218A">
        <w:rPr>
          <w:rFonts w:ascii="Calibri" w:eastAsia="Calibri" w:hAnsi="Calibri" w:cs="Times New Roman"/>
        </w:rPr>
        <w:t>, ul. Potulicka 1a, 70 – 230 Szczecin</w:t>
      </w:r>
    </w:p>
    <w:p w:rsidR="00DC33C5" w:rsidRPr="00BD06EF" w:rsidRDefault="00BD06EF" w:rsidP="00BD06EF">
      <w:pPr>
        <w:pStyle w:val="Akapitzlist"/>
        <w:numPr>
          <w:ilvl w:val="0"/>
          <w:numId w:val="39"/>
        </w:numPr>
        <w:rPr>
          <w:rFonts w:ascii="Calibri" w:eastAsia="Calibri" w:hAnsi="Calibri" w:cs="Times New Roman"/>
        </w:rPr>
      </w:pPr>
      <w:r w:rsidRPr="00BD06EF">
        <w:rPr>
          <w:rFonts w:ascii="Calibri" w:eastAsia="Calibri" w:hAnsi="Calibri" w:cs="Times New Roman"/>
        </w:rPr>
        <w:t xml:space="preserve">New </w:t>
      </w:r>
      <w:proofErr w:type="spellStart"/>
      <w:r w:rsidRPr="00BD06EF">
        <w:rPr>
          <w:rFonts w:ascii="Calibri" w:eastAsia="Calibri" w:hAnsi="Calibri" w:cs="Times New Roman"/>
        </w:rPr>
        <w:t>Skanpol</w:t>
      </w:r>
      <w:proofErr w:type="spellEnd"/>
      <w:r w:rsidR="0017218A">
        <w:rPr>
          <w:rFonts w:ascii="Calibri" w:eastAsia="Calibri" w:hAnsi="Calibri" w:cs="Times New Roman"/>
        </w:rPr>
        <w:t xml:space="preserve">, </w:t>
      </w:r>
      <w:proofErr w:type="spellStart"/>
      <w:r w:rsidR="0017218A">
        <w:rPr>
          <w:rFonts w:ascii="Calibri" w:eastAsia="Calibri" w:hAnsi="Calibri" w:cs="Times New Roman"/>
        </w:rPr>
        <w:t>ul.</w:t>
      </w:r>
      <w:r w:rsidR="00511CB8">
        <w:rPr>
          <w:rFonts w:ascii="Calibri" w:eastAsia="Calibri" w:hAnsi="Calibri" w:cs="Times New Roman"/>
        </w:rPr>
        <w:t>Dworcowa</w:t>
      </w:r>
      <w:proofErr w:type="spellEnd"/>
      <w:r w:rsidR="00511CB8">
        <w:rPr>
          <w:rFonts w:ascii="Calibri" w:eastAsia="Calibri" w:hAnsi="Calibri" w:cs="Times New Roman"/>
        </w:rPr>
        <w:t xml:space="preserve"> 10, 78-100 Kołobrzeg</w:t>
      </w: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  <w:b/>
          <w:bCs/>
        </w:rPr>
        <w:t>3. Wybór oferty:</w:t>
      </w: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</w:rPr>
        <w:t>Wybrano ofertę</w:t>
      </w:r>
      <w:r w:rsidR="00222BF7">
        <w:rPr>
          <w:rFonts w:ascii="Calibri" w:eastAsia="Calibri" w:hAnsi="Calibri" w:cs="Times New Roman"/>
        </w:rPr>
        <w:t xml:space="preserve"> </w:t>
      </w:r>
      <w:r w:rsidR="00DC33C5">
        <w:rPr>
          <w:rFonts w:ascii="Calibri" w:eastAsia="Calibri" w:hAnsi="Calibri" w:cs="Times New Roman"/>
        </w:rPr>
        <w:t xml:space="preserve"> </w:t>
      </w:r>
      <w:r w:rsidR="00222BF7">
        <w:rPr>
          <w:rFonts w:ascii="Calibri" w:eastAsia="Calibri" w:hAnsi="Calibri" w:cs="Times New Roman"/>
        </w:rPr>
        <w:t xml:space="preserve"> </w:t>
      </w:r>
      <w:r w:rsidR="00511CB8">
        <w:rPr>
          <w:rFonts w:ascii="Calibri" w:eastAsia="Calibri" w:hAnsi="Calibri" w:cs="Times New Roman"/>
        </w:rPr>
        <w:t xml:space="preserve">1 - </w:t>
      </w:r>
      <w:r w:rsidR="00511CB8" w:rsidRPr="00511CB8">
        <w:rPr>
          <w:rFonts w:ascii="Calibri" w:eastAsia="Calibri" w:hAnsi="Calibri" w:cs="Times New Roman"/>
        </w:rPr>
        <w:t>Dworek Wiktoria , ul. Pyrzycka  4, 73-115 Dolice</w:t>
      </w:r>
    </w:p>
    <w:p w:rsidR="00611280" w:rsidRPr="00611280" w:rsidRDefault="00611280" w:rsidP="00611280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  <w:b/>
          <w:bCs/>
        </w:rPr>
        <w:t>4. Uzasadnienie wyboru oferty:</w:t>
      </w:r>
    </w:p>
    <w:p w:rsidR="00493A61" w:rsidRPr="00CB54D2" w:rsidRDefault="00611280" w:rsidP="00CB54D2">
      <w:pPr>
        <w:ind w:firstLine="708"/>
        <w:rPr>
          <w:rFonts w:ascii="Calibri" w:eastAsia="Calibri" w:hAnsi="Calibri" w:cs="Times New Roman"/>
        </w:rPr>
      </w:pPr>
      <w:r w:rsidRPr="00611280">
        <w:rPr>
          <w:rFonts w:ascii="Calibri" w:eastAsia="Calibri" w:hAnsi="Calibri" w:cs="Times New Roman"/>
        </w:rPr>
        <w:t>Oferta spełnia wszystkie warunki określone w zaproszeniu do złożenia oferty cenowej w trybie poza ustawowym i zaproponowała najkorzystniejszą cenę</w:t>
      </w:r>
      <w:r w:rsidR="00DC33C5">
        <w:rPr>
          <w:rFonts w:ascii="Calibri" w:eastAsia="Calibri" w:hAnsi="Calibri" w:cs="Times New Roman"/>
        </w:rPr>
        <w:t xml:space="preserve"> za usługę hotelowo-gastronomi</w:t>
      </w:r>
      <w:r w:rsidRPr="00611280">
        <w:rPr>
          <w:rFonts w:ascii="Calibri" w:eastAsia="Calibri" w:hAnsi="Calibri" w:cs="Times New Roman"/>
        </w:rPr>
        <w:t>czną.</w:t>
      </w:r>
    </w:p>
    <w:sectPr w:rsidR="00493A61" w:rsidRPr="00CB54D2" w:rsidSect="00AE115B">
      <w:headerReference w:type="default" r:id="rId9"/>
      <w:footerReference w:type="default" r:id="rId10"/>
      <w:pgSz w:w="11906" w:h="16838"/>
      <w:pgMar w:top="1843" w:right="1274" w:bottom="720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E8" w:rsidRDefault="00056DE8" w:rsidP="000167CA">
      <w:r>
        <w:separator/>
      </w:r>
    </w:p>
  </w:endnote>
  <w:endnote w:type="continuationSeparator" w:id="0">
    <w:p w:rsidR="00056DE8" w:rsidRDefault="00056DE8" w:rsidP="0001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92" w:rsidRPr="00756B28" w:rsidRDefault="008F4B12" w:rsidP="008F4B12">
    <w:pPr>
      <w:rPr>
        <w:rFonts w:ascii="Times New Roman" w:hAnsi="Times New Roman"/>
        <w:bCs/>
        <w:color w:val="FF0000"/>
        <w:sz w:val="20"/>
        <w:u w:val="single"/>
      </w:rPr>
    </w:pPr>
    <w:r w:rsidRPr="00B13DE3">
      <w:rPr>
        <w:noProof/>
        <w:sz w:val="20"/>
        <w:lang w:eastAsia="pl-PL"/>
      </w:rPr>
      <w:drawing>
        <wp:anchor distT="0" distB="0" distL="114300" distR="114300" simplePos="0" relativeHeight="251665408" behindDoc="0" locked="0" layoutInCell="1" allowOverlap="1" wp14:anchorId="6982D705" wp14:editId="5B7FC596">
          <wp:simplePos x="0" y="0"/>
          <wp:positionH relativeFrom="column">
            <wp:posOffset>3056890</wp:posOffset>
          </wp:positionH>
          <wp:positionV relativeFrom="paragraph">
            <wp:posOffset>-13970</wp:posOffset>
          </wp:positionV>
          <wp:extent cx="1013460" cy="631190"/>
          <wp:effectExtent l="0" t="0" r="0" b="0"/>
          <wp:wrapTight wrapText="bothSides">
            <wp:wrapPolygon edited="0">
              <wp:start x="14211" y="652"/>
              <wp:lineTo x="4060" y="3260"/>
              <wp:lineTo x="3248" y="3911"/>
              <wp:lineTo x="3248" y="17602"/>
              <wp:lineTo x="14211" y="17602"/>
              <wp:lineTo x="15835" y="16298"/>
              <wp:lineTo x="19895" y="13690"/>
              <wp:lineTo x="19895" y="8475"/>
              <wp:lineTo x="17053" y="652"/>
              <wp:lineTo x="14211" y="652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63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7456" behindDoc="0" locked="0" layoutInCell="1" allowOverlap="1" wp14:anchorId="4FCC057A" wp14:editId="60FAE811">
          <wp:simplePos x="0" y="0"/>
          <wp:positionH relativeFrom="column">
            <wp:posOffset>751205</wp:posOffset>
          </wp:positionH>
          <wp:positionV relativeFrom="paragraph">
            <wp:posOffset>50165</wp:posOffset>
          </wp:positionV>
          <wp:extent cx="678815" cy="509905"/>
          <wp:effectExtent l="0" t="0" r="6985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ue_nowe_duz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1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73600" behindDoc="0" locked="0" layoutInCell="1" allowOverlap="1" wp14:anchorId="14A5D0B6" wp14:editId="3844853F">
          <wp:simplePos x="0" y="0"/>
          <wp:positionH relativeFrom="column">
            <wp:posOffset>4481830</wp:posOffset>
          </wp:positionH>
          <wp:positionV relativeFrom="paragraph">
            <wp:posOffset>35560</wp:posOffset>
          </wp:positionV>
          <wp:extent cx="722630" cy="523875"/>
          <wp:effectExtent l="0" t="0" r="127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B92"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9504" behindDoc="0" locked="0" layoutInCell="1" allowOverlap="1" wp14:anchorId="37B8A564" wp14:editId="41ADCF8F">
          <wp:simplePos x="0" y="0"/>
          <wp:positionH relativeFrom="column">
            <wp:posOffset>5567045</wp:posOffset>
          </wp:positionH>
          <wp:positionV relativeFrom="paragraph">
            <wp:posOffset>81915</wp:posOffset>
          </wp:positionV>
          <wp:extent cx="632460" cy="40894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prow_duz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6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B92"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8480" behindDoc="0" locked="0" layoutInCell="1" allowOverlap="1" wp14:anchorId="44007FCF" wp14:editId="62340063">
          <wp:simplePos x="0" y="0"/>
          <wp:positionH relativeFrom="column">
            <wp:posOffset>2018665</wp:posOffset>
          </wp:positionH>
          <wp:positionV relativeFrom="paragraph">
            <wp:posOffset>81280</wp:posOffset>
          </wp:positionV>
          <wp:extent cx="434975" cy="430530"/>
          <wp:effectExtent l="0" t="0" r="3175" b="762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leader_duz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2B92" w:rsidRDefault="00DA2B92" w:rsidP="000167CA">
    <w:pPr>
      <w:jc w:val="center"/>
      <w:rPr>
        <w:rFonts w:ascii="Times New Roman" w:hAnsi="Times New Roman"/>
        <w:bCs/>
        <w:sz w:val="20"/>
      </w:rPr>
    </w:pPr>
  </w:p>
  <w:p w:rsidR="00DA2B92" w:rsidRPr="00834A65" w:rsidRDefault="00DA2B92" w:rsidP="00BF529F">
    <w:pPr>
      <w:pStyle w:val="Bezodstpw"/>
      <w:ind w:left="142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</w:p>
  <w:p w:rsidR="00DA2B92" w:rsidRPr="00834A65" w:rsidRDefault="00DA2B92" w:rsidP="00BF529F">
    <w:pPr>
      <w:pStyle w:val="Bezodstpw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Lokalna Grupa Działania: Stowarzyszenie Dolnoodrzańska Inicjatywa Rozwoju Obszarów Wiejskich współfinansowana jest ze środków Unii Europejskiej w ramach Osi 4 – LEADER Programu Rozwoju Obszarów Wiejskich na lata 2007 –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E8" w:rsidRDefault="00056DE8" w:rsidP="000167CA">
      <w:r>
        <w:separator/>
      </w:r>
    </w:p>
  </w:footnote>
  <w:footnote w:type="continuationSeparator" w:id="0">
    <w:p w:rsidR="00056DE8" w:rsidRDefault="00056DE8" w:rsidP="0001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92" w:rsidRPr="00A57808" w:rsidRDefault="00DA2B92" w:rsidP="00834A65">
    <w:pPr>
      <w:pStyle w:val="Bezodstpw"/>
      <w:tabs>
        <w:tab w:val="left" w:pos="8080"/>
      </w:tabs>
      <w:ind w:right="2255"/>
      <w:jc w:val="center"/>
      <w:rPr>
        <w:rFonts w:ascii="Corbel" w:hAnsi="Corbel"/>
        <w:b/>
        <w:sz w:val="26"/>
        <w:szCs w:val="26"/>
      </w:rPr>
    </w:pP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1552" behindDoc="1" locked="0" layoutInCell="1" allowOverlap="1" wp14:anchorId="2BCCA984" wp14:editId="659006B7">
          <wp:simplePos x="0" y="0"/>
          <wp:positionH relativeFrom="column">
            <wp:posOffset>7785735</wp:posOffset>
          </wp:positionH>
          <wp:positionV relativeFrom="paragraph">
            <wp:posOffset>-180340</wp:posOffset>
          </wp:positionV>
          <wp:extent cx="1974215" cy="1232535"/>
          <wp:effectExtent l="0" t="0" r="6985" b="5715"/>
          <wp:wrapThrough wrapText="bothSides">
            <wp:wrapPolygon edited="0">
              <wp:start x="0" y="0"/>
              <wp:lineTo x="0" y="21366"/>
              <wp:lineTo x="21468" y="21366"/>
              <wp:lineTo x="21468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5" cy="123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7808">
      <w:rPr>
        <w:rFonts w:ascii="Corbel" w:hAnsi="Corbel"/>
        <w:b/>
        <w:sz w:val="26"/>
        <w:szCs w:val="26"/>
      </w:rPr>
      <w:t>Stowarzyszenie Dolnoodrzańska Inicjatyw Rozwoju Obszarów Wiejskich</w:t>
    </w:r>
  </w:p>
  <w:p w:rsidR="00DA2B92" w:rsidRPr="00404256" w:rsidRDefault="00DA2B92" w:rsidP="00834A65">
    <w:pPr>
      <w:pStyle w:val="Bezodstpw"/>
      <w:tabs>
        <w:tab w:val="left" w:pos="8080"/>
      </w:tabs>
      <w:ind w:right="2396"/>
      <w:jc w:val="center"/>
      <w:rPr>
        <w:rFonts w:ascii="Corbel" w:hAnsi="Corbel"/>
        <w:b/>
        <w:sz w:val="28"/>
        <w:szCs w:val="28"/>
      </w:rPr>
    </w:pPr>
    <w:r w:rsidRPr="00404256">
      <w:rPr>
        <w:rFonts w:ascii="Corbel" w:hAnsi="Corbel"/>
        <w:b/>
        <w:sz w:val="28"/>
        <w:szCs w:val="28"/>
      </w:rPr>
      <w:t>Lokalna Grupa Działania „DIROW”</w:t>
    </w:r>
  </w:p>
  <w:p w:rsidR="00DA2B92" w:rsidRPr="00404256" w:rsidRDefault="00DA2B92" w:rsidP="00834A65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 w:rsidRPr="00404256">
      <w:rPr>
        <w:rFonts w:ascii="Corbel" w:hAnsi="Corbel"/>
      </w:rPr>
      <w:t>74-1</w:t>
    </w:r>
    <w:r>
      <w:rPr>
        <w:rFonts w:ascii="Corbel" w:hAnsi="Corbel"/>
      </w:rPr>
      <w:t>00 Gryfino   ul. Sprzymierzonych 1</w:t>
    </w:r>
  </w:p>
  <w:p w:rsidR="00DA2B92" w:rsidRPr="00404256" w:rsidRDefault="00DA2B92" w:rsidP="00834A65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>
      <w:rPr>
        <w:rFonts w:ascii="Corbel" w:hAnsi="Corbel"/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15E8B8C" wp14:editId="031C5760">
              <wp:simplePos x="0" y="0"/>
              <wp:positionH relativeFrom="column">
                <wp:posOffset>117679</wp:posOffset>
              </wp:positionH>
              <wp:positionV relativeFrom="paragraph">
                <wp:posOffset>317308</wp:posOffset>
              </wp:positionV>
              <wp:extent cx="6875253" cy="0"/>
              <wp:effectExtent l="0" t="0" r="2095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5253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5pt,25pt" to="550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" strokecolor="#a5a5a5 [2092]"/>
          </w:pict>
        </mc:Fallback>
      </mc:AlternateContent>
    </w:r>
    <w:r w:rsidRPr="00404256">
      <w:rPr>
        <w:rFonts w:ascii="Corbel" w:hAnsi="Corbel"/>
      </w:rPr>
      <w:t>Bank Zachodni WBK S.A.  nr konta 64 1090 2268 0000 0001 1108 0026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676" w:hanging="360"/>
      </w:pPr>
    </w:lvl>
  </w:abstractNum>
  <w:abstractNum w:abstractNumId="3">
    <w:nsid w:val="0122305E"/>
    <w:multiLevelType w:val="hybridMultilevel"/>
    <w:tmpl w:val="E9560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32676E"/>
    <w:multiLevelType w:val="hybridMultilevel"/>
    <w:tmpl w:val="A3A2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44B17"/>
    <w:multiLevelType w:val="hybridMultilevel"/>
    <w:tmpl w:val="0F42A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681B08"/>
    <w:multiLevelType w:val="hybridMultilevel"/>
    <w:tmpl w:val="315AC466"/>
    <w:lvl w:ilvl="0" w:tplc="5FAC9D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7">
    <w:nsid w:val="08037E68"/>
    <w:multiLevelType w:val="hybridMultilevel"/>
    <w:tmpl w:val="CC7E9A98"/>
    <w:lvl w:ilvl="0" w:tplc="D9B6B0C4">
      <w:numFmt w:val="bullet"/>
      <w:lvlText w:val="·"/>
      <w:lvlJc w:val="left"/>
      <w:pPr>
        <w:ind w:left="720" w:hanging="360"/>
      </w:pPr>
      <w:rPr>
        <w:rFonts w:ascii="Corbel" w:eastAsia="Arial" w:hAnsi="Corbe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8010FE"/>
    <w:multiLevelType w:val="hybridMultilevel"/>
    <w:tmpl w:val="9EB4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A2A69"/>
    <w:multiLevelType w:val="hybridMultilevel"/>
    <w:tmpl w:val="B4C8D76C"/>
    <w:lvl w:ilvl="0" w:tplc="CC546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C545DC"/>
    <w:multiLevelType w:val="hybridMultilevel"/>
    <w:tmpl w:val="AF6C415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0BE02B0"/>
    <w:multiLevelType w:val="hybridMultilevel"/>
    <w:tmpl w:val="8EF86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D0501"/>
    <w:multiLevelType w:val="hybridMultilevel"/>
    <w:tmpl w:val="11B84118"/>
    <w:lvl w:ilvl="0" w:tplc="04150019">
      <w:start w:val="1"/>
      <w:numFmt w:val="lowerLetter"/>
      <w:lvlText w:val="%1.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3">
    <w:nsid w:val="154C4372"/>
    <w:multiLevelType w:val="hybridMultilevel"/>
    <w:tmpl w:val="CF80F42A"/>
    <w:lvl w:ilvl="0" w:tplc="95B26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274DA3"/>
    <w:multiLevelType w:val="hybridMultilevel"/>
    <w:tmpl w:val="65AC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E124B"/>
    <w:multiLevelType w:val="hybridMultilevel"/>
    <w:tmpl w:val="175EC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02A21"/>
    <w:multiLevelType w:val="hybridMultilevel"/>
    <w:tmpl w:val="E9EC8E84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21BCA"/>
    <w:multiLevelType w:val="hybridMultilevel"/>
    <w:tmpl w:val="968E4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42F44"/>
    <w:multiLevelType w:val="hybridMultilevel"/>
    <w:tmpl w:val="145A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120A2"/>
    <w:multiLevelType w:val="hybridMultilevel"/>
    <w:tmpl w:val="2BB4DCDE"/>
    <w:lvl w:ilvl="0" w:tplc="0B46E532">
      <w:start w:val="1"/>
      <w:numFmt w:val="decimal"/>
      <w:lvlText w:val="%1."/>
      <w:lvlJc w:val="left"/>
      <w:pPr>
        <w:ind w:left="2344" w:hanging="360"/>
      </w:pPr>
      <w:rPr>
        <w:rFonts w:ascii="Corbel" w:hAnsi="Corbel"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0">
    <w:nsid w:val="3CB07E65"/>
    <w:multiLevelType w:val="hybridMultilevel"/>
    <w:tmpl w:val="5242FCDE"/>
    <w:lvl w:ilvl="0" w:tplc="E3A4CF46">
      <w:numFmt w:val="bullet"/>
      <w:lvlText w:val="•"/>
      <w:lvlJc w:val="left"/>
      <w:pPr>
        <w:ind w:left="1413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13A17CA"/>
    <w:multiLevelType w:val="hybridMultilevel"/>
    <w:tmpl w:val="92D2F4B6"/>
    <w:lvl w:ilvl="0" w:tplc="6B5E6C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32B9B"/>
    <w:multiLevelType w:val="hybridMultilevel"/>
    <w:tmpl w:val="8B0AA0E6"/>
    <w:lvl w:ilvl="0" w:tplc="A28440D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3">
    <w:nsid w:val="4662561E"/>
    <w:multiLevelType w:val="hybridMultilevel"/>
    <w:tmpl w:val="11B84118"/>
    <w:lvl w:ilvl="0" w:tplc="04150019">
      <w:start w:val="1"/>
      <w:numFmt w:val="lowerLetter"/>
      <w:lvlText w:val="%1.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4">
    <w:nsid w:val="4D5F02EC"/>
    <w:multiLevelType w:val="hybridMultilevel"/>
    <w:tmpl w:val="77543BEA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5">
    <w:nsid w:val="56B70181"/>
    <w:multiLevelType w:val="hybridMultilevel"/>
    <w:tmpl w:val="CE94B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B2704"/>
    <w:multiLevelType w:val="multilevel"/>
    <w:tmpl w:val="1A3A88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/>
        <w:smallCaps w:val="0"/>
        <w:strike w:val="0"/>
        <w:color w:val="000000"/>
        <w:sz w:val="24"/>
        <w:u w:val="none"/>
        <w:vertAlign w:val="baseline"/>
      </w:rPr>
    </w:lvl>
  </w:abstractNum>
  <w:abstractNum w:abstractNumId="27">
    <w:nsid w:val="5E051FA3"/>
    <w:multiLevelType w:val="hybridMultilevel"/>
    <w:tmpl w:val="1960EFB6"/>
    <w:lvl w:ilvl="0" w:tplc="8222F768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1" w:hanging="360"/>
      </w:pPr>
    </w:lvl>
    <w:lvl w:ilvl="2" w:tplc="0415001B" w:tentative="1">
      <w:start w:val="1"/>
      <w:numFmt w:val="lowerRoman"/>
      <w:lvlText w:val="%3."/>
      <w:lvlJc w:val="right"/>
      <w:pPr>
        <w:ind w:left="1771" w:hanging="180"/>
      </w:pPr>
    </w:lvl>
    <w:lvl w:ilvl="3" w:tplc="0415000F" w:tentative="1">
      <w:start w:val="1"/>
      <w:numFmt w:val="decimal"/>
      <w:lvlText w:val="%4."/>
      <w:lvlJc w:val="left"/>
      <w:pPr>
        <w:ind w:left="2491" w:hanging="360"/>
      </w:pPr>
    </w:lvl>
    <w:lvl w:ilvl="4" w:tplc="04150019" w:tentative="1">
      <w:start w:val="1"/>
      <w:numFmt w:val="lowerLetter"/>
      <w:lvlText w:val="%5."/>
      <w:lvlJc w:val="left"/>
      <w:pPr>
        <w:ind w:left="3211" w:hanging="360"/>
      </w:pPr>
    </w:lvl>
    <w:lvl w:ilvl="5" w:tplc="0415001B" w:tentative="1">
      <w:start w:val="1"/>
      <w:numFmt w:val="lowerRoman"/>
      <w:lvlText w:val="%6."/>
      <w:lvlJc w:val="right"/>
      <w:pPr>
        <w:ind w:left="3931" w:hanging="180"/>
      </w:pPr>
    </w:lvl>
    <w:lvl w:ilvl="6" w:tplc="0415000F" w:tentative="1">
      <w:start w:val="1"/>
      <w:numFmt w:val="decimal"/>
      <w:lvlText w:val="%7."/>
      <w:lvlJc w:val="left"/>
      <w:pPr>
        <w:ind w:left="4651" w:hanging="360"/>
      </w:pPr>
    </w:lvl>
    <w:lvl w:ilvl="7" w:tplc="04150019" w:tentative="1">
      <w:start w:val="1"/>
      <w:numFmt w:val="lowerLetter"/>
      <w:lvlText w:val="%8."/>
      <w:lvlJc w:val="left"/>
      <w:pPr>
        <w:ind w:left="5371" w:hanging="360"/>
      </w:pPr>
    </w:lvl>
    <w:lvl w:ilvl="8" w:tplc="0415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28">
    <w:nsid w:val="5FD53C16"/>
    <w:multiLevelType w:val="hybridMultilevel"/>
    <w:tmpl w:val="95F0C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6993958"/>
    <w:multiLevelType w:val="multilevel"/>
    <w:tmpl w:val="5198B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DD2C93"/>
    <w:multiLevelType w:val="hybridMultilevel"/>
    <w:tmpl w:val="C43CE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11FBE"/>
    <w:multiLevelType w:val="hybridMultilevel"/>
    <w:tmpl w:val="D872448E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2">
    <w:nsid w:val="6B655C56"/>
    <w:multiLevelType w:val="hybridMultilevel"/>
    <w:tmpl w:val="11B84118"/>
    <w:lvl w:ilvl="0" w:tplc="04150019">
      <w:start w:val="1"/>
      <w:numFmt w:val="lowerLetter"/>
      <w:lvlText w:val="%1."/>
      <w:lvlJc w:val="left"/>
      <w:pPr>
        <w:ind w:left="1051" w:hanging="360"/>
      </w:pPr>
    </w:lvl>
    <w:lvl w:ilvl="1" w:tplc="04150019" w:tentative="1">
      <w:start w:val="1"/>
      <w:numFmt w:val="lowerLetter"/>
      <w:lvlText w:val="%2."/>
      <w:lvlJc w:val="left"/>
      <w:pPr>
        <w:ind w:left="1771" w:hanging="360"/>
      </w:pPr>
    </w:lvl>
    <w:lvl w:ilvl="2" w:tplc="0415001B" w:tentative="1">
      <w:start w:val="1"/>
      <w:numFmt w:val="lowerRoman"/>
      <w:lvlText w:val="%3."/>
      <w:lvlJc w:val="right"/>
      <w:pPr>
        <w:ind w:left="2491" w:hanging="180"/>
      </w:pPr>
    </w:lvl>
    <w:lvl w:ilvl="3" w:tplc="0415000F" w:tentative="1">
      <w:start w:val="1"/>
      <w:numFmt w:val="decimal"/>
      <w:lvlText w:val="%4."/>
      <w:lvlJc w:val="left"/>
      <w:pPr>
        <w:ind w:left="3211" w:hanging="360"/>
      </w:pPr>
    </w:lvl>
    <w:lvl w:ilvl="4" w:tplc="04150019" w:tentative="1">
      <w:start w:val="1"/>
      <w:numFmt w:val="lowerLetter"/>
      <w:lvlText w:val="%5."/>
      <w:lvlJc w:val="left"/>
      <w:pPr>
        <w:ind w:left="3931" w:hanging="360"/>
      </w:pPr>
    </w:lvl>
    <w:lvl w:ilvl="5" w:tplc="0415001B" w:tentative="1">
      <w:start w:val="1"/>
      <w:numFmt w:val="lowerRoman"/>
      <w:lvlText w:val="%6."/>
      <w:lvlJc w:val="right"/>
      <w:pPr>
        <w:ind w:left="4651" w:hanging="180"/>
      </w:pPr>
    </w:lvl>
    <w:lvl w:ilvl="6" w:tplc="0415000F" w:tentative="1">
      <w:start w:val="1"/>
      <w:numFmt w:val="decimal"/>
      <w:lvlText w:val="%7."/>
      <w:lvlJc w:val="left"/>
      <w:pPr>
        <w:ind w:left="5371" w:hanging="360"/>
      </w:pPr>
    </w:lvl>
    <w:lvl w:ilvl="7" w:tplc="04150019" w:tentative="1">
      <w:start w:val="1"/>
      <w:numFmt w:val="lowerLetter"/>
      <w:lvlText w:val="%8."/>
      <w:lvlJc w:val="left"/>
      <w:pPr>
        <w:ind w:left="6091" w:hanging="360"/>
      </w:pPr>
    </w:lvl>
    <w:lvl w:ilvl="8" w:tplc="0415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3">
    <w:nsid w:val="6F432977"/>
    <w:multiLevelType w:val="hybridMultilevel"/>
    <w:tmpl w:val="CDB64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9B5E56"/>
    <w:multiLevelType w:val="hybridMultilevel"/>
    <w:tmpl w:val="B5B8E844"/>
    <w:lvl w:ilvl="0" w:tplc="0B46E532">
      <w:start w:val="1"/>
      <w:numFmt w:val="decimal"/>
      <w:lvlText w:val="%1."/>
      <w:lvlJc w:val="left"/>
      <w:pPr>
        <w:ind w:left="1352" w:hanging="360"/>
      </w:pPr>
      <w:rPr>
        <w:rFonts w:ascii="Corbel" w:hAnsi="Corbe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E0665F"/>
    <w:multiLevelType w:val="hybridMultilevel"/>
    <w:tmpl w:val="397479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8EA770C"/>
    <w:multiLevelType w:val="hybridMultilevel"/>
    <w:tmpl w:val="AB5C62C4"/>
    <w:lvl w:ilvl="0" w:tplc="0415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7">
    <w:nsid w:val="78EB19DF"/>
    <w:multiLevelType w:val="hybridMultilevel"/>
    <w:tmpl w:val="E21E1E9C"/>
    <w:lvl w:ilvl="0" w:tplc="0B46E532">
      <w:start w:val="1"/>
      <w:numFmt w:val="decimal"/>
      <w:lvlText w:val="%1."/>
      <w:lvlJc w:val="left"/>
      <w:pPr>
        <w:ind w:left="1352" w:hanging="360"/>
      </w:pPr>
      <w:rPr>
        <w:rFonts w:ascii="Corbel" w:hAnsi="Corbel" w:hint="default"/>
      </w:rPr>
    </w:lvl>
    <w:lvl w:ilvl="1" w:tplc="A36AB74A">
      <w:start w:val="2"/>
      <w:numFmt w:val="bullet"/>
      <w:lvlText w:val="·"/>
      <w:lvlJc w:val="left"/>
      <w:pPr>
        <w:ind w:left="2072" w:hanging="360"/>
      </w:pPr>
      <w:rPr>
        <w:rFonts w:ascii="Corbel" w:eastAsia="Arial" w:hAnsi="Corbe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>
    <w:nsid w:val="795754B1"/>
    <w:multiLevelType w:val="hybridMultilevel"/>
    <w:tmpl w:val="B0183C8C"/>
    <w:lvl w:ilvl="0" w:tplc="FF7269D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D0D3D7F"/>
    <w:multiLevelType w:val="hybridMultilevel"/>
    <w:tmpl w:val="521C9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"/>
  </w:num>
  <w:num w:numId="5">
    <w:abstractNumId w:val="21"/>
  </w:num>
  <w:num w:numId="6">
    <w:abstractNumId w:val="14"/>
  </w:num>
  <w:num w:numId="7">
    <w:abstractNumId w:val="4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5"/>
  </w:num>
  <w:num w:numId="12">
    <w:abstractNumId w:val="39"/>
  </w:num>
  <w:num w:numId="13">
    <w:abstractNumId w:val="3"/>
  </w:num>
  <w:num w:numId="14">
    <w:abstractNumId w:val="16"/>
  </w:num>
  <w:num w:numId="15">
    <w:abstractNumId w:val="30"/>
  </w:num>
  <w:num w:numId="16">
    <w:abstractNumId w:val="26"/>
  </w:num>
  <w:num w:numId="17">
    <w:abstractNumId w:val="6"/>
  </w:num>
  <w:num w:numId="18">
    <w:abstractNumId w:val="22"/>
  </w:num>
  <w:num w:numId="19">
    <w:abstractNumId w:val="23"/>
  </w:num>
  <w:num w:numId="20">
    <w:abstractNumId w:val="12"/>
  </w:num>
  <w:num w:numId="21">
    <w:abstractNumId w:val="32"/>
  </w:num>
  <w:num w:numId="22">
    <w:abstractNumId w:val="15"/>
  </w:num>
  <w:num w:numId="23">
    <w:abstractNumId w:val="7"/>
  </w:num>
  <w:num w:numId="24">
    <w:abstractNumId w:val="25"/>
  </w:num>
  <w:num w:numId="25">
    <w:abstractNumId w:val="24"/>
  </w:num>
  <w:num w:numId="26">
    <w:abstractNumId w:val="37"/>
  </w:num>
  <w:num w:numId="27">
    <w:abstractNumId w:val="19"/>
  </w:num>
  <w:num w:numId="28">
    <w:abstractNumId w:val="34"/>
  </w:num>
  <w:num w:numId="29">
    <w:abstractNumId w:val="33"/>
  </w:num>
  <w:num w:numId="30">
    <w:abstractNumId w:val="11"/>
  </w:num>
  <w:num w:numId="31">
    <w:abstractNumId w:val="5"/>
  </w:num>
  <w:num w:numId="32">
    <w:abstractNumId w:val="17"/>
  </w:num>
  <w:num w:numId="33">
    <w:abstractNumId w:val="9"/>
  </w:num>
  <w:num w:numId="34">
    <w:abstractNumId w:val="27"/>
  </w:num>
  <w:num w:numId="35">
    <w:abstractNumId w:val="29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6"/>
  </w:num>
  <w:num w:numId="39">
    <w:abstractNumId w:val="1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CA"/>
    <w:rsid w:val="0000129A"/>
    <w:rsid w:val="000129FE"/>
    <w:rsid w:val="000167CA"/>
    <w:rsid w:val="000514A5"/>
    <w:rsid w:val="00056DE8"/>
    <w:rsid w:val="00073753"/>
    <w:rsid w:val="000A369A"/>
    <w:rsid w:val="000B1B49"/>
    <w:rsid w:val="000B2809"/>
    <w:rsid w:val="000C7D64"/>
    <w:rsid w:val="000E3828"/>
    <w:rsid w:val="000F4114"/>
    <w:rsid w:val="001253BD"/>
    <w:rsid w:val="00150E19"/>
    <w:rsid w:val="00160CF6"/>
    <w:rsid w:val="0017218A"/>
    <w:rsid w:val="001A05E7"/>
    <w:rsid w:val="001A6CB9"/>
    <w:rsid w:val="001C104C"/>
    <w:rsid w:val="001D01F3"/>
    <w:rsid w:val="00222BF7"/>
    <w:rsid w:val="00247227"/>
    <w:rsid w:val="00260D83"/>
    <w:rsid w:val="00273BB5"/>
    <w:rsid w:val="00284ED1"/>
    <w:rsid w:val="002901DF"/>
    <w:rsid w:val="00293BEF"/>
    <w:rsid w:val="002F5A11"/>
    <w:rsid w:val="00342723"/>
    <w:rsid w:val="003475E3"/>
    <w:rsid w:val="00385C3D"/>
    <w:rsid w:val="00391103"/>
    <w:rsid w:val="003A23BB"/>
    <w:rsid w:val="003D3BE2"/>
    <w:rsid w:val="003D70FE"/>
    <w:rsid w:val="003F6493"/>
    <w:rsid w:val="00404256"/>
    <w:rsid w:val="00417E91"/>
    <w:rsid w:val="004354F7"/>
    <w:rsid w:val="00443D6D"/>
    <w:rsid w:val="004475F6"/>
    <w:rsid w:val="00456D30"/>
    <w:rsid w:val="004811C0"/>
    <w:rsid w:val="0048358D"/>
    <w:rsid w:val="004925C5"/>
    <w:rsid w:val="00493A61"/>
    <w:rsid w:val="00497C25"/>
    <w:rsid w:val="004E61B3"/>
    <w:rsid w:val="00511CB8"/>
    <w:rsid w:val="005312E6"/>
    <w:rsid w:val="005462B1"/>
    <w:rsid w:val="0055031D"/>
    <w:rsid w:val="0055685B"/>
    <w:rsid w:val="00560828"/>
    <w:rsid w:val="00574D83"/>
    <w:rsid w:val="005C69BC"/>
    <w:rsid w:val="00611280"/>
    <w:rsid w:val="006218B4"/>
    <w:rsid w:val="00662157"/>
    <w:rsid w:val="006756E5"/>
    <w:rsid w:val="006876CD"/>
    <w:rsid w:val="00693756"/>
    <w:rsid w:val="006A589A"/>
    <w:rsid w:val="006B2AED"/>
    <w:rsid w:val="006C21C6"/>
    <w:rsid w:val="006D3EBD"/>
    <w:rsid w:val="00711630"/>
    <w:rsid w:val="00722521"/>
    <w:rsid w:val="0074169F"/>
    <w:rsid w:val="00756B28"/>
    <w:rsid w:val="00757979"/>
    <w:rsid w:val="007750E1"/>
    <w:rsid w:val="007800F8"/>
    <w:rsid w:val="00791F05"/>
    <w:rsid w:val="007A1697"/>
    <w:rsid w:val="007D33F5"/>
    <w:rsid w:val="007F55B1"/>
    <w:rsid w:val="00800B46"/>
    <w:rsid w:val="0081383B"/>
    <w:rsid w:val="00834A65"/>
    <w:rsid w:val="00846386"/>
    <w:rsid w:val="0087391E"/>
    <w:rsid w:val="008D5790"/>
    <w:rsid w:val="008F0EB3"/>
    <w:rsid w:val="008F4B12"/>
    <w:rsid w:val="0091783A"/>
    <w:rsid w:val="00920AE5"/>
    <w:rsid w:val="00937130"/>
    <w:rsid w:val="009469C7"/>
    <w:rsid w:val="009A3DF0"/>
    <w:rsid w:val="009B4EBB"/>
    <w:rsid w:val="009C2362"/>
    <w:rsid w:val="009D2502"/>
    <w:rsid w:val="009F0CD6"/>
    <w:rsid w:val="00A05CD1"/>
    <w:rsid w:val="00A4231A"/>
    <w:rsid w:val="00A57808"/>
    <w:rsid w:val="00A661AB"/>
    <w:rsid w:val="00A6713E"/>
    <w:rsid w:val="00A715CB"/>
    <w:rsid w:val="00AB2CF8"/>
    <w:rsid w:val="00AE115B"/>
    <w:rsid w:val="00B21036"/>
    <w:rsid w:val="00B24D9F"/>
    <w:rsid w:val="00B56910"/>
    <w:rsid w:val="00B601E0"/>
    <w:rsid w:val="00B8518C"/>
    <w:rsid w:val="00B86B91"/>
    <w:rsid w:val="00BB2507"/>
    <w:rsid w:val="00BB4231"/>
    <w:rsid w:val="00BB52A0"/>
    <w:rsid w:val="00BB568C"/>
    <w:rsid w:val="00BB5A0E"/>
    <w:rsid w:val="00BC5304"/>
    <w:rsid w:val="00BD06EF"/>
    <w:rsid w:val="00BE1D56"/>
    <w:rsid w:val="00BE39D6"/>
    <w:rsid w:val="00BE40AF"/>
    <w:rsid w:val="00BF0A99"/>
    <w:rsid w:val="00BF529F"/>
    <w:rsid w:val="00C058AA"/>
    <w:rsid w:val="00C474C9"/>
    <w:rsid w:val="00C52971"/>
    <w:rsid w:val="00C63D31"/>
    <w:rsid w:val="00C87125"/>
    <w:rsid w:val="00C925A5"/>
    <w:rsid w:val="00CB54D2"/>
    <w:rsid w:val="00CB5C37"/>
    <w:rsid w:val="00CC0D16"/>
    <w:rsid w:val="00CC7B0E"/>
    <w:rsid w:val="00CE1E3F"/>
    <w:rsid w:val="00CE4464"/>
    <w:rsid w:val="00D04934"/>
    <w:rsid w:val="00D07D2E"/>
    <w:rsid w:val="00D10EF1"/>
    <w:rsid w:val="00D153CA"/>
    <w:rsid w:val="00D166BB"/>
    <w:rsid w:val="00D50353"/>
    <w:rsid w:val="00D64B4B"/>
    <w:rsid w:val="00D70590"/>
    <w:rsid w:val="00D72119"/>
    <w:rsid w:val="00D80D49"/>
    <w:rsid w:val="00DA2B92"/>
    <w:rsid w:val="00DA3F5C"/>
    <w:rsid w:val="00DA74E4"/>
    <w:rsid w:val="00DC1BC8"/>
    <w:rsid w:val="00DC33C5"/>
    <w:rsid w:val="00DD746B"/>
    <w:rsid w:val="00DF14C8"/>
    <w:rsid w:val="00E14AB0"/>
    <w:rsid w:val="00E235B5"/>
    <w:rsid w:val="00E310CB"/>
    <w:rsid w:val="00E54716"/>
    <w:rsid w:val="00E6526A"/>
    <w:rsid w:val="00E723AC"/>
    <w:rsid w:val="00E767F8"/>
    <w:rsid w:val="00EE1A8D"/>
    <w:rsid w:val="00EF1ADE"/>
    <w:rsid w:val="00F0101E"/>
    <w:rsid w:val="00F13259"/>
    <w:rsid w:val="00F335BD"/>
    <w:rsid w:val="00F52315"/>
    <w:rsid w:val="00F72DFB"/>
    <w:rsid w:val="00F739D0"/>
    <w:rsid w:val="00F77AC9"/>
    <w:rsid w:val="00FA0E3C"/>
    <w:rsid w:val="00FA1DA4"/>
    <w:rsid w:val="00FB182E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DFB"/>
    <w:rPr>
      <w:rFonts w:eastAsiaTheme="minorHAnsi"/>
    </w:rPr>
  </w:style>
  <w:style w:type="paragraph" w:styleId="Nagwek1">
    <w:name w:val="heading 1"/>
    <w:basedOn w:val="Normalny"/>
    <w:next w:val="Normalny"/>
    <w:link w:val="Nagwek1Znak"/>
    <w:rsid w:val="006A589A"/>
    <w:pPr>
      <w:spacing w:before="200" w:after="0"/>
      <w:outlineLvl w:val="0"/>
    </w:pPr>
    <w:rPr>
      <w:rFonts w:ascii="Trebuchet MS" w:eastAsia="Trebuchet MS" w:hAnsi="Trebuchet MS" w:cs="Trebuchet MS"/>
      <w:color w:val="000000"/>
      <w:sz w:val="32"/>
      <w:lang w:eastAsia="pl-PL"/>
    </w:rPr>
  </w:style>
  <w:style w:type="paragraph" w:styleId="Nagwek2">
    <w:name w:val="heading 2"/>
    <w:basedOn w:val="Normalny"/>
    <w:next w:val="Normalny"/>
    <w:link w:val="Nagwek2Znak"/>
    <w:rsid w:val="006A589A"/>
    <w:pPr>
      <w:spacing w:before="200" w:after="0"/>
      <w:outlineLvl w:val="1"/>
    </w:pPr>
    <w:rPr>
      <w:rFonts w:ascii="Trebuchet MS" w:eastAsia="Trebuchet MS" w:hAnsi="Trebuchet MS" w:cs="Trebuchet MS"/>
      <w:b/>
      <w:color w:val="000000"/>
      <w:sz w:val="26"/>
      <w:lang w:eastAsia="pl-PL"/>
    </w:rPr>
  </w:style>
  <w:style w:type="paragraph" w:styleId="Nagwek3">
    <w:name w:val="heading 3"/>
    <w:basedOn w:val="Normalny"/>
    <w:next w:val="Normalny"/>
    <w:link w:val="Nagwek3Znak"/>
    <w:rsid w:val="006A589A"/>
    <w:pPr>
      <w:spacing w:before="160" w:after="0"/>
      <w:outlineLvl w:val="2"/>
    </w:pPr>
    <w:rPr>
      <w:rFonts w:ascii="Trebuchet MS" w:eastAsia="Trebuchet MS" w:hAnsi="Trebuchet MS" w:cs="Trebuchet MS"/>
      <w:b/>
      <w:color w:val="666666"/>
      <w:sz w:val="24"/>
      <w:lang w:eastAsia="pl-PL"/>
    </w:rPr>
  </w:style>
  <w:style w:type="paragraph" w:styleId="Nagwek4">
    <w:name w:val="heading 4"/>
    <w:basedOn w:val="Normalny"/>
    <w:next w:val="Normalny"/>
    <w:link w:val="Nagwek4Znak"/>
    <w:rsid w:val="006A589A"/>
    <w:pPr>
      <w:spacing w:before="160" w:after="0"/>
      <w:outlineLvl w:val="3"/>
    </w:pPr>
    <w:rPr>
      <w:rFonts w:ascii="Trebuchet MS" w:eastAsia="Trebuchet MS" w:hAnsi="Trebuchet MS" w:cs="Trebuchet MS"/>
      <w:color w:val="666666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rsid w:val="006A589A"/>
    <w:pPr>
      <w:spacing w:before="160" w:after="0"/>
      <w:outlineLvl w:val="4"/>
    </w:pPr>
    <w:rPr>
      <w:rFonts w:ascii="Trebuchet MS" w:eastAsia="Trebuchet MS" w:hAnsi="Trebuchet MS" w:cs="Trebuchet MS"/>
      <w:color w:val="666666"/>
      <w:lang w:eastAsia="pl-PL"/>
    </w:rPr>
  </w:style>
  <w:style w:type="paragraph" w:styleId="Nagwek6">
    <w:name w:val="heading 6"/>
    <w:basedOn w:val="Normalny"/>
    <w:next w:val="Normalny"/>
    <w:link w:val="Nagwek6Znak"/>
    <w:rsid w:val="006A589A"/>
    <w:pPr>
      <w:spacing w:before="160" w:after="0"/>
      <w:outlineLvl w:val="5"/>
    </w:pPr>
    <w:rPr>
      <w:rFonts w:ascii="Trebuchet MS" w:eastAsia="Trebuchet MS" w:hAnsi="Trebuchet MS" w:cs="Trebuchet MS"/>
      <w:i/>
      <w:color w:val="66666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iPriority w:val="99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6A589A"/>
    <w:rPr>
      <w:rFonts w:ascii="Trebuchet MS" w:eastAsia="Trebuchet MS" w:hAnsi="Trebuchet MS" w:cs="Trebuchet MS"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A589A"/>
    <w:rPr>
      <w:rFonts w:ascii="Trebuchet MS" w:eastAsia="Trebuchet MS" w:hAnsi="Trebuchet MS" w:cs="Trebuchet MS"/>
      <w:b/>
      <w:color w:val="000000"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6A589A"/>
    <w:rPr>
      <w:rFonts w:ascii="Trebuchet MS" w:eastAsia="Trebuchet MS" w:hAnsi="Trebuchet MS" w:cs="Trebuchet MS"/>
      <w:b/>
      <w:color w:val="666666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A589A"/>
    <w:rPr>
      <w:rFonts w:ascii="Trebuchet MS" w:eastAsia="Trebuchet MS" w:hAnsi="Trebuchet MS" w:cs="Trebuchet MS"/>
      <w:color w:val="666666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A589A"/>
    <w:rPr>
      <w:rFonts w:ascii="Trebuchet MS" w:eastAsia="Trebuchet MS" w:hAnsi="Trebuchet MS" w:cs="Trebuchet MS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6A589A"/>
    <w:rPr>
      <w:rFonts w:ascii="Trebuchet MS" w:eastAsia="Trebuchet MS" w:hAnsi="Trebuchet MS" w:cs="Trebuchet MS"/>
      <w:i/>
      <w:color w:val="66666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A589A"/>
  </w:style>
  <w:style w:type="paragraph" w:styleId="Tytu">
    <w:name w:val="Title"/>
    <w:basedOn w:val="Normalny"/>
    <w:next w:val="Normalny"/>
    <w:link w:val="TytuZnak"/>
    <w:rsid w:val="006A589A"/>
    <w:pPr>
      <w:spacing w:after="0"/>
    </w:pPr>
    <w:rPr>
      <w:rFonts w:ascii="Trebuchet MS" w:eastAsia="Trebuchet MS" w:hAnsi="Trebuchet MS" w:cs="Trebuchet MS"/>
      <w:color w:val="000000"/>
      <w:sz w:val="42"/>
      <w:lang w:eastAsia="pl-PL"/>
    </w:rPr>
  </w:style>
  <w:style w:type="character" w:customStyle="1" w:styleId="TytuZnak">
    <w:name w:val="Tytuł Znak"/>
    <w:basedOn w:val="Domylnaczcionkaakapitu"/>
    <w:link w:val="Tytu"/>
    <w:rsid w:val="006A589A"/>
    <w:rPr>
      <w:rFonts w:ascii="Trebuchet MS" w:eastAsia="Trebuchet MS" w:hAnsi="Trebuchet MS" w:cs="Trebuchet MS"/>
      <w:color w:val="000000"/>
      <w:sz w:val="42"/>
      <w:lang w:eastAsia="pl-PL"/>
    </w:rPr>
  </w:style>
  <w:style w:type="paragraph" w:styleId="Podtytu">
    <w:name w:val="Subtitle"/>
    <w:basedOn w:val="Normalny"/>
    <w:next w:val="Normalny"/>
    <w:link w:val="PodtytuZnak"/>
    <w:rsid w:val="006A589A"/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rsid w:val="006A589A"/>
    <w:rPr>
      <w:rFonts w:ascii="Trebuchet MS" w:eastAsia="Trebuchet MS" w:hAnsi="Trebuchet MS" w:cs="Trebuchet MS"/>
      <w:i/>
      <w:color w:val="666666"/>
      <w:sz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89A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89A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8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89A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A589A"/>
    <w:pPr>
      <w:spacing w:after="0" w:line="240" w:lineRule="auto"/>
    </w:pPr>
    <w:rPr>
      <w:rFonts w:ascii="Arial" w:eastAsia="Arial" w:hAnsi="Arial" w:cs="Arial"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6A58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DFB"/>
    <w:rPr>
      <w:rFonts w:eastAsiaTheme="minorHAnsi"/>
    </w:rPr>
  </w:style>
  <w:style w:type="paragraph" w:styleId="Nagwek1">
    <w:name w:val="heading 1"/>
    <w:basedOn w:val="Normalny"/>
    <w:next w:val="Normalny"/>
    <w:link w:val="Nagwek1Znak"/>
    <w:rsid w:val="006A589A"/>
    <w:pPr>
      <w:spacing w:before="200" w:after="0"/>
      <w:outlineLvl w:val="0"/>
    </w:pPr>
    <w:rPr>
      <w:rFonts w:ascii="Trebuchet MS" w:eastAsia="Trebuchet MS" w:hAnsi="Trebuchet MS" w:cs="Trebuchet MS"/>
      <w:color w:val="000000"/>
      <w:sz w:val="32"/>
      <w:lang w:eastAsia="pl-PL"/>
    </w:rPr>
  </w:style>
  <w:style w:type="paragraph" w:styleId="Nagwek2">
    <w:name w:val="heading 2"/>
    <w:basedOn w:val="Normalny"/>
    <w:next w:val="Normalny"/>
    <w:link w:val="Nagwek2Znak"/>
    <w:rsid w:val="006A589A"/>
    <w:pPr>
      <w:spacing w:before="200" w:after="0"/>
      <w:outlineLvl w:val="1"/>
    </w:pPr>
    <w:rPr>
      <w:rFonts w:ascii="Trebuchet MS" w:eastAsia="Trebuchet MS" w:hAnsi="Trebuchet MS" w:cs="Trebuchet MS"/>
      <w:b/>
      <w:color w:val="000000"/>
      <w:sz w:val="26"/>
      <w:lang w:eastAsia="pl-PL"/>
    </w:rPr>
  </w:style>
  <w:style w:type="paragraph" w:styleId="Nagwek3">
    <w:name w:val="heading 3"/>
    <w:basedOn w:val="Normalny"/>
    <w:next w:val="Normalny"/>
    <w:link w:val="Nagwek3Znak"/>
    <w:rsid w:val="006A589A"/>
    <w:pPr>
      <w:spacing w:before="160" w:after="0"/>
      <w:outlineLvl w:val="2"/>
    </w:pPr>
    <w:rPr>
      <w:rFonts w:ascii="Trebuchet MS" w:eastAsia="Trebuchet MS" w:hAnsi="Trebuchet MS" w:cs="Trebuchet MS"/>
      <w:b/>
      <w:color w:val="666666"/>
      <w:sz w:val="24"/>
      <w:lang w:eastAsia="pl-PL"/>
    </w:rPr>
  </w:style>
  <w:style w:type="paragraph" w:styleId="Nagwek4">
    <w:name w:val="heading 4"/>
    <w:basedOn w:val="Normalny"/>
    <w:next w:val="Normalny"/>
    <w:link w:val="Nagwek4Znak"/>
    <w:rsid w:val="006A589A"/>
    <w:pPr>
      <w:spacing w:before="160" w:after="0"/>
      <w:outlineLvl w:val="3"/>
    </w:pPr>
    <w:rPr>
      <w:rFonts w:ascii="Trebuchet MS" w:eastAsia="Trebuchet MS" w:hAnsi="Trebuchet MS" w:cs="Trebuchet MS"/>
      <w:color w:val="666666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rsid w:val="006A589A"/>
    <w:pPr>
      <w:spacing w:before="160" w:after="0"/>
      <w:outlineLvl w:val="4"/>
    </w:pPr>
    <w:rPr>
      <w:rFonts w:ascii="Trebuchet MS" w:eastAsia="Trebuchet MS" w:hAnsi="Trebuchet MS" w:cs="Trebuchet MS"/>
      <w:color w:val="666666"/>
      <w:lang w:eastAsia="pl-PL"/>
    </w:rPr>
  </w:style>
  <w:style w:type="paragraph" w:styleId="Nagwek6">
    <w:name w:val="heading 6"/>
    <w:basedOn w:val="Normalny"/>
    <w:next w:val="Normalny"/>
    <w:link w:val="Nagwek6Znak"/>
    <w:rsid w:val="006A589A"/>
    <w:pPr>
      <w:spacing w:before="160" w:after="0"/>
      <w:outlineLvl w:val="5"/>
    </w:pPr>
    <w:rPr>
      <w:rFonts w:ascii="Trebuchet MS" w:eastAsia="Trebuchet MS" w:hAnsi="Trebuchet MS" w:cs="Trebuchet MS"/>
      <w:i/>
      <w:color w:val="66666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iPriority w:val="99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6A589A"/>
    <w:rPr>
      <w:rFonts w:ascii="Trebuchet MS" w:eastAsia="Trebuchet MS" w:hAnsi="Trebuchet MS" w:cs="Trebuchet MS"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A589A"/>
    <w:rPr>
      <w:rFonts w:ascii="Trebuchet MS" w:eastAsia="Trebuchet MS" w:hAnsi="Trebuchet MS" w:cs="Trebuchet MS"/>
      <w:b/>
      <w:color w:val="000000"/>
      <w:sz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6A589A"/>
    <w:rPr>
      <w:rFonts w:ascii="Trebuchet MS" w:eastAsia="Trebuchet MS" w:hAnsi="Trebuchet MS" w:cs="Trebuchet MS"/>
      <w:b/>
      <w:color w:val="666666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A589A"/>
    <w:rPr>
      <w:rFonts w:ascii="Trebuchet MS" w:eastAsia="Trebuchet MS" w:hAnsi="Trebuchet MS" w:cs="Trebuchet MS"/>
      <w:color w:val="666666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A589A"/>
    <w:rPr>
      <w:rFonts w:ascii="Trebuchet MS" w:eastAsia="Trebuchet MS" w:hAnsi="Trebuchet MS" w:cs="Trebuchet MS"/>
      <w:color w:val="666666"/>
      <w:lang w:eastAsia="pl-PL"/>
    </w:rPr>
  </w:style>
  <w:style w:type="character" w:customStyle="1" w:styleId="Nagwek6Znak">
    <w:name w:val="Nagłówek 6 Znak"/>
    <w:basedOn w:val="Domylnaczcionkaakapitu"/>
    <w:link w:val="Nagwek6"/>
    <w:rsid w:val="006A589A"/>
    <w:rPr>
      <w:rFonts w:ascii="Trebuchet MS" w:eastAsia="Trebuchet MS" w:hAnsi="Trebuchet MS" w:cs="Trebuchet MS"/>
      <w:i/>
      <w:color w:val="66666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A589A"/>
  </w:style>
  <w:style w:type="paragraph" w:styleId="Tytu">
    <w:name w:val="Title"/>
    <w:basedOn w:val="Normalny"/>
    <w:next w:val="Normalny"/>
    <w:link w:val="TytuZnak"/>
    <w:rsid w:val="006A589A"/>
    <w:pPr>
      <w:spacing w:after="0"/>
    </w:pPr>
    <w:rPr>
      <w:rFonts w:ascii="Trebuchet MS" w:eastAsia="Trebuchet MS" w:hAnsi="Trebuchet MS" w:cs="Trebuchet MS"/>
      <w:color w:val="000000"/>
      <w:sz w:val="42"/>
      <w:lang w:eastAsia="pl-PL"/>
    </w:rPr>
  </w:style>
  <w:style w:type="character" w:customStyle="1" w:styleId="TytuZnak">
    <w:name w:val="Tytuł Znak"/>
    <w:basedOn w:val="Domylnaczcionkaakapitu"/>
    <w:link w:val="Tytu"/>
    <w:rsid w:val="006A589A"/>
    <w:rPr>
      <w:rFonts w:ascii="Trebuchet MS" w:eastAsia="Trebuchet MS" w:hAnsi="Trebuchet MS" w:cs="Trebuchet MS"/>
      <w:color w:val="000000"/>
      <w:sz w:val="42"/>
      <w:lang w:eastAsia="pl-PL"/>
    </w:rPr>
  </w:style>
  <w:style w:type="paragraph" w:styleId="Podtytu">
    <w:name w:val="Subtitle"/>
    <w:basedOn w:val="Normalny"/>
    <w:next w:val="Normalny"/>
    <w:link w:val="PodtytuZnak"/>
    <w:rsid w:val="006A589A"/>
    <w:rPr>
      <w:rFonts w:ascii="Trebuchet MS" w:eastAsia="Trebuchet MS" w:hAnsi="Trebuchet MS" w:cs="Trebuchet MS"/>
      <w:i/>
      <w:color w:val="666666"/>
      <w:sz w:val="26"/>
      <w:lang w:eastAsia="pl-PL"/>
    </w:rPr>
  </w:style>
  <w:style w:type="character" w:customStyle="1" w:styleId="PodtytuZnak">
    <w:name w:val="Podtytuł Znak"/>
    <w:basedOn w:val="Domylnaczcionkaakapitu"/>
    <w:link w:val="Podtytu"/>
    <w:rsid w:val="006A589A"/>
    <w:rPr>
      <w:rFonts w:ascii="Trebuchet MS" w:eastAsia="Trebuchet MS" w:hAnsi="Trebuchet MS" w:cs="Trebuchet MS"/>
      <w:i/>
      <w:color w:val="666666"/>
      <w:sz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89A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89A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89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8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89A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A589A"/>
    <w:pPr>
      <w:spacing w:after="0" w:line="240" w:lineRule="auto"/>
    </w:pPr>
    <w:rPr>
      <w:rFonts w:ascii="Arial" w:eastAsia="Arial" w:hAnsi="Arial" w:cs="Arial"/>
      <w:color w:val="000000"/>
      <w:lang w:eastAsia="pl-PL"/>
    </w:rPr>
  </w:style>
  <w:style w:type="character" w:styleId="Uwydatnienie">
    <w:name w:val="Emphasis"/>
    <w:basedOn w:val="Domylnaczcionkaakapitu"/>
    <w:uiPriority w:val="20"/>
    <w:qFormat/>
    <w:rsid w:val="006A58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ow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DIROW2</dc:creator>
  <cp:lastModifiedBy>user</cp:lastModifiedBy>
  <cp:revision>7</cp:revision>
  <cp:lastPrinted>2014-01-24T09:49:00Z</cp:lastPrinted>
  <dcterms:created xsi:type="dcterms:W3CDTF">2014-02-12T08:09:00Z</dcterms:created>
  <dcterms:modified xsi:type="dcterms:W3CDTF">2014-02-12T08:59:00Z</dcterms:modified>
</cp:coreProperties>
</file>