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50" w:rsidRPr="009E1350" w:rsidRDefault="009E1350" w:rsidP="009E1350">
      <w:pPr>
        <w:jc w:val="right"/>
        <w:rPr>
          <w:rFonts w:ascii="Corbel" w:hAnsi="Corbel"/>
        </w:rPr>
      </w:pPr>
    </w:p>
    <w:p w:rsidR="009E1350" w:rsidRPr="009E1350" w:rsidRDefault="009E1350" w:rsidP="009E1350">
      <w:pPr>
        <w:pStyle w:val="Bezodstpw"/>
        <w:jc w:val="right"/>
        <w:rPr>
          <w:rFonts w:ascii="Corbel" w:hAnsi="Corbel"/>
          <w:sz w:val="20"/>
        </w:rPr>
      </w:pPr>
      <w:r w:rsidRPr="009E1350">
        <w:rPr>
          <w:rFonts w:ascii="Corbel" w:hAnsi="Corbel"/>
          <w:sz w:val="20"/>
        </w:rPr>
        <w:t xml:space="preserve">Załącznik nr 4 </w:t>
      </w:r>
    </w:p>
    <w:p w:rsidR="009E1350" w:rsidRPr="009E1350" w:rsidRDefault="009E1350" w:rsidP="009E1350">
      <w:pPr>
        <w:pStyle w:val="Bezodstpw"/>
        <w:jc w:val="right"/>
        <w:rPr>
          <w:rFonts w:ascii="Corbel" w:hAnsi="Corbel"/>
          <w:sz w:val="20"/>
        </w:rPr>
      </w:pPr>
      <w:r w:rsidRPr="009E1350">
        <w:rPr>
          <w:rFonts w:ascii="Corbel" w:hAnsi="Corbel"/>
          <w:sz w:val="20"/>
        </w:rPr>
        <w:t>do Regulaminu organizacji wydarzeń o charakterze promocyjnym</w:t>
      </w:r>
    </w:p>
    <w:p w:rsidR="009E1350" w:rsidRPr="009E1350" w:rsidRDefault="009E1350" w:rsidP="009E1350">
      <w:pPr>
        <w:pStyle w:val="Bezodstpw"/>
        <w:jc w:val="right"/>
        <w:rPr>
          <w:rFonts w:ascii="Corbel" w:hAnsi="Corbel"/>
          <w:sz w:val="20"/>
        </w:rPr>
      </w:pPr>
      <w:r w:rsidRPr="009E1350">
        <w:rPr>
          <w:rFonts w:ascii="Corbel" w:hAnsi="Corbel"/>
          <w:sz w:val="20"/>
        </w:rPr>
        <w:t xml:space="preserve"> realizowanych w partnerstwie</w:t>
      </w:r>
    </w:p>
    <w:p w:rsidR="009E1350" w:rsidRPr="009E1350" w:rsidRDefault="009E1350" w:rsidP="009E1350">
      <w:pPr>
        <w:pStyle w:val="Bezodstpw"/>
        <w:jc w:val="right"/>
        <w:rPr>
          <w:rFonts w:ascii="Corbel" w:hAnsi="Corbel"/>
          <w:color w:val="009EDE"/>
          <w:sz w:val="20"/>
        </w:rPr>
      </w:pPr>
      <w:r w:rsidRPr="009E1350">
        <w:rPr>
          <w:rFonts w:ascii="Corbel" w:hAnsi="Corbel"/>
          <w:sz w:val="20"/>
        </w:rPr>
        <w:t xml:space="preserve"> ze Stowarzyszeniem Dolnoodrzańska Inicjatywa Rozwoju Obszarów Wiejskich</w:t>
      </w:r>
      <w:r w:rsidRPr="009E1350">
        <w:rPr>
          <w:rFonts w:ascii="Corbel" w:hAnsi="Corbel"/>
          <w:b/>
          <w:sz w:val="32"/>
        </w:rPr>
        <w:t xml:space="preserve"> </w:t>
      </w:r>
    </w:p>
    <w:p w:rsidR="009E1350" w:rsidRPr="009E1350" w:rsidRDefault="009E1350" w:rsidP="009E1350">
      <w:pPr>
        <w:jc w:val="right"/>
        <w:rPr>
          <w:rFonts w:ascii="Corbel" w:hAnsi="Corbel"/>
        </w:rPr>
      </w:pPr>
    </w:p>
    <w:p w:rsidR="009E1350" w:rsidRPr="009E1350" w:rsidRDefault="009E1350" w:rsidP="009E1350">
      <w:pPr>
        <w:jc w:val="center"/>
        <w:rPr>
          <w:rFonts w:ascii="Corbel" w:hAnsi="Corbel"/>
          <w:color w:val="E2007A"/>
          <w:sz w:val="28"/>
        </w:rPr>
      </w:pPr>
    </w:p>
    <w:p w:rsidR="009E1350" w:rsidRPr="009E1350" w:rsidRDefault="009E1350" w:rsidP="009E1350">
      <w:pPr>
        <w:jc w:val="center"/>
        <w:rPr>
          <w:rFonts w:ascii="Corbel" w:hAnsi="Corbel"/>
          <w:color w:val="E2007A"/>
          <w:sz w:val="32"/>
        </w:rPr>
      </w:pPr>
      <w:r w:rsidRPr="009E1350">
        <w:rPr>
          <w:rFonts w:ascii="Corbel" w:hAnsi="Corbel"/>
          <w:color w:val="E2007A"/>
          <w:sz w:val="32"/>
        </w:rPr>
        <w:t>Sprawozdanie z realizacji</w:t>
      </w:r>
    </w:p>
    <w:p w:rsidR="009E1350" w:rsidRPr="009E1350" w:rsidRDefault="009E1350" w:rsidP="009E1350">
      <w:pPr>
        <w:rPr>
          <w:rFonts w:ascii="Corbel" w:hAnsi="Corbel"/>
        </w:rPr>
      </w:pPr>
    </w:p>
    <w:p w:rsidR="009E1350" w:rsidRPr="009E1350" w:rsidRDefault="009E1350" w:rsidP="009E1350">
      <w:pPr>
        <w:rPr>
          <w:rFonts w:ascii="Corbel" w:hAnsi="Corbel"/>
        </w:rPr>
      </w:pPr>
      <w:r w:rsidRPr="009E1350">
        <w:rPr>
          <w:rFonts w:ascii="Corbel" w:hAnsi="Corbel"/>
        </w:rPr>
        <w:t xml:space="preserve"> </w:t>
      </w:r>
    </w:p>
    <w:p w:rsidR="009E1350" w:rsidRPr="009E1350" w:rsidRDefault="009E1350" w:rsidP="009E1350">
      <w:pPr>
        <w:pStyle w:val="Bezodstpw"/>
        <w:jc w:val="center"/>
        <w:rPr>
          <w:rFonts w:ascii="Corbel" w:hAnsi="Corbel"/>
          <w:b/>
        </w:rPr>
      </w:pPr>
      <w:r w:rsidRPr="009E1350">
        <w:rPr>
          <w:rFonts w:ascii="Corbel" w:hAnsi="Corbel"/>
          <w:b/>
        </w:rPr>
        <w:t xml:space="preserve">Sprawozdanie z realizacji działania </w:t>
      </w:r>
      <w:r w:rsidR="00D4084E">
        <w:rPr>
          <w:rFonts w:ascii="Corbel" w:hAnsi="Corbel"/>
          <w:b/>
        </w:rPr>
        <w:t>promującego obszar LSR</w:t>
      </w:r>
    </w:p>
    <w:p w:rsidR="009E1350" w:rsidRPr="009E1350" w:rsidRDefault="009E1350" w:rsidP="009E1350">
      <w:pPr>
        <w:pStyle w:val="Bezodstpw"/>
        <w:jc w:val="center"/>
        <w:rPr>
          <w:rFonts w:ascii="Corbel" w:hAnsi="Corbel"/>
          <w:b/>
        </w:rPr>
      </w:pPr>
      <w:r w:rsidRPr="009E1350">
        <w:rPr>
          <w:rFonts w:ascii="Corbel" w:hAnsi="Corbel"/>
          <w:b/>
        </w:rPr>
        <w:t>dofinansowanego ze Środków Europejskiego Funduszu Rolnego na rzecz Obszarów Wiejskich</w:t>
      </w:r>
    </w:p>
    <w:p w:rsidR="009E1350" w:rsidRPr="009E1350" w:rsidRDefault="009E1350" w:rsidP="009E1350">
      <w:pPr>
        <w:pStyle w:val="Bezodstpw"/>
        <w:jc w:val="center"/>
        <w:rPr>
          <w:rFonts w:ascii="Corbel" w:hAnsi="Corbel"/>
          <w:b/>
        </w:rPr>
      </w:pPr>
      <w:r w:rsidRPr="009E1350">
        <w:rPr>
          <w:rFonts w:ascii="Corbel" w:hAnsi="Corbel"/>
          <w:b/>
        </w:rPr>
        <w:t>w ramach Osi LEADER działania 4.31 Funkcjonowanie lokalnej grupy działania, nabywanie umiejętności i aktywizacja objętego Programu Rozwoju Obszarów Wiejskich na lata 2007-2013</w:t>
      </w:r>
    </w:p>
    <w:p w:rsidR="009E1350" w:rsidRPr="009E1350" w:rsidRDefault="009E1350" w:rsidP="009E1350">
      <w:pPr>
        <w:pStyle w:val="Nagwek"/>
        <w:tabs>
          <w:tab w:val="clear" w:pos="4536"/>
          <w:tab w:val="clear" w:pos="9072"/>
        </w:tabs>
        <w:rPr>
          <w:rFonts w:ascii="Corbel" w:hAnsi="Corbel"/>
          <w:b/>
        </w:rPr>
      </w:pPr>
    </w:p>
    <w:p w:rsidR="009E1350" w:rsidRPr="009E1350" w:rsidRDefault="009E1350" w:rsidP="009E1350">
      <w:pPr>
        <w:pStyle w:val="Nagwek1"/>
        <w:rPr>
          <w:rFonts w:ascii="Corbel" w:hAnsi="Corbel"/>
          <w:szCs w:val="24"/>
        </w:rPr>
      </w:pPr>
      <w:r w:rsidRPr="009E1350">
        <w:rPr>
          <w:rFonts w:ascii="Corbel" w:hAnsi="Corbel"/>
          <w:sz w:val="22"/>
          <w:szCs w:val="22"/>
        </w:rPr>
        <w:t>I.  INFORMACJE OGÓLNE</w:t>
      </w:r>
    </w:p>
    <w:p w:rsidR="009E1350" w:rsidRPr="009E1350" w:rsidRDefault="009E1350" w:rsidP="009E1350">
      <w:pPr>
        <w:rPr>
          <w:rFonts w:ascii="Corbel" w:hAnsi="Corbel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414"/>
        <w:gridCol w:w="5371"/>
      </w:tblGrid>
      <w:tr w:rsidR="009E1350" w:rsidRPr="009E1350" w:rsidTr="00D401F9">
        <w:trPr>
          <w:jc w:val="center"/>
        </w:trPr>
        <w:tc>
          <w:tcPr>
            <w:tcW w:w="497" w:type="dxa"/>
            <w:tcBorders>
              <w:left w:val="single" w:sz="12" w:space="0" w:color="auto"/>
            </w:tcBorders>
          </w:tcPr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  <w:r w:rsidRPr="009E1350">
              <w:rPr>
                <w:rFonts w:ascii="Corbel" w:hAnsi="Corbel"/>
                <w:sz w:val="20"/>
                <w:szCs w:val="20"/>
              </w:rPr>
              <w:t>1.</w:t>
            </w:r>
          </w:p>
        </w:tc>
        <w:tc>
          <w:tcPr>
            <w:tcW w:w="3414" w:type="dxa"/>
            <w:vAlign w:val="center"/>
          </w:tcPr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  <w:r w:rsidRPr="009E1350">
              <w:rPr>
                <w:rFonts w:ascii="Corbel" w:hAnsi="Corbel"/>
                <w:sz w:val="20"/>
                <w:szCs w:val="20"/>
              </w:rPr>
              <w:t>Tytuł działania aktywizującego</w:t>
            </w:r>
          </w:p>
        </w:tc>
        <w:tc>
          <w:tcPr>
            <w:tcW w:w="5371" w:type="dxa"/>
            <w:tcBorders>
              <w:right w:val="single" w:sz="12" w:space="0" w:color="auto"/>
            </w:tcBorders>
          </w:tcPr>
          <w:p w:rsidR="009E1350" w:rsidRPr="009E1350" w:rsidRDefault="009E1350" w:rsidP="00D401F9">
            <w:pPr>
              <w:rPr>
                <w:rFonts w:ascii="Corbel" w:hAnsi="Corbel"/>
                <w:b/>
                <w:sz w:val="20"/>
                <w:szCs w:val="20"/>
              </w:rPr>
            </w:pPr>
          </w:p>
          <w:p w:rsidR="009E1350" w:rsidRPr="009E1350" w:rsidRDefault="009E1350" w:rsidP="00D401F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</w:tbl>
    <w:p w:rsidR="009E1350" w:rsidRPr="009E1350" w:rsidRDefault="009E1350" w:rsidP="009E1350">
      <w:pPr>
        <w:jc w:val="center"/>
        <w:rPr>
          <w:rFonts w:ascii="Corbel" w:hAnsi="Corbel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414"/>
        <w:gridCol w:w="2685"/>
        <w:gridCol w:w="2686"/>
      </w:tblGrid>
      <w:tr w:rsidR="009E1350" w:rsidRPr="009E1350" w:rsidTr="00D401F9">
        <w:trPr>
          <w:cantSplit/>
          <w:trHeight w:val="278"/>
          <w:jc w:val="center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  <w:r w:rsidRPr="009E1350">
              <w:rPr>
                <w:rFonts w:ascii="Corbel" w:hAnsi="Corbel"/>
                <w:sz w:val="20"/>
                <w:szCs w:val="20"/>
              </w:rPr>
              <w:t>2.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</w:tcBorders>
            <w:vAlign w:val="center"/>
          </w:tcPr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  <w:r w:rsidRPr="009E1350">
              <w:rPr>
                <w:rFonts w:ascii="Corbel" w:hAnsi="Corbel"/>
                <w:sz w:val="20"/>
                <w:szCs w:val="20"/>
              </w:rPr>
              <w:t>Okres realizacji działania</w:t>
            </w:r>
          </w:p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12" w:space="0" w:color="auto"/>
              <w:right w:val="single" w:sz="8" w:space="0" w:color="auto"/>
            </w:tcBorders>
          </w:tcPr>
          <w:p w:rsidR="009E1350" w:rsidRPr="009E1350" w:rsidRDefault="009E1350" w:rsidP="00D401F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9E1350">
              <w:rPr>
                <w:rFonts w:ascii="Corbel" w:hAnsi="Corbel"/>
                <w:sz w:val="20"/>
                <w:szCs w:val="20"/>
              </w:rPr>
              <w:t>Data rozpoczęcia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E1350" w:rsidRPr="009E1350" w:rsidRDefault="009E1350" w:rsidP="00D401F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9E1350">
              <w:rPr>
                <w:rFonts w:ascii="Corbel" w:hAnsi="Corbel"/>
                <w:sz w:val="20"/>
                <w:szCs w:val="20"/>
              </w:rPr>
              <w:t>Data zakończenia</w:t>
            </w:r>
          </w:p>
        </w:tc>
      </w:tr>
      <w:tr w:rsidR="009E1350" w:rsidRPr="009E1350" w:rsidTr="00D401F9">
        <w:trPr>
          <w:cantSplit/>
          <w:trHeight w:val="277"/>
          <w:jc w:val="center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414" w:type="dxa"/>
            <w:vMerge/>
            <w:tcBorders>
              <w:bottom w:val="single" w:sz="12" w:space="0" w:color="auto"/>
            </w:tcBorders>
            <w:vAlign w:val="center"/>
          </w:tcPr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12" w:space="0" w:color="auto"/>
              <w:right w:val="single" w:sz="8" w:space="0" w:color="auto"/>
            </w:tcBorders>
          </w:tcPr>
          <w:p w:rsidR="009E1350" w:rsidRPr="009E1350" w:rsidRDefault="009E1350" w:rsidP="00D401F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1350" w:rsidRPr="009E1350" w:rsidRDefault="009E1350" w:rsidP="00D401F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</w:tbl>
    <w:p w:rsidR="009E1350" w:rsidRPr="009E1350" w:rsidRDefault="009E1350" w:rsidP="009E1350">
      <w:pPr>
        <w:jc w:val="center"/>
        <w:rPr>
          <w:rFonts w:ascii="Corbel" w:hAnsi="Corbel"/>
        </w:rPr>
      </w:pP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414"/>
        <w:gridCol w:w="5371"/>
      </w:tblGrid>
      <w:tr w:rsidR="009E1350" w:rsidRPr="009E1350" w:rsidTr="00D401F9">
        <w:trPr>
          <w:trHeight w:val="258"/>
          <w:jc w:val="center"/>
        </w:trPr>
        <w:tc>
          <w:tcPr>
            <w:tcW w:w="497" w:type="dxa"/>
          </w:tcPr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  <w:r w:rsidRPr="009E1350">
              <w:rPr>
                <w:rFonts w:ascii="Corbel" w:hAnsi="Corbel"/>
                <w:sz w:val="20"/>
                <w:szCs w:val="20"/>
              </w:rPr>
              <w:t xml:space="preserve">3. </w:t>
            </w:r>
          </w:p>
        </w:tc>
        <w:tc>
          <w:tcPr>
            <w:tcW w:w="3414" w:type="dxa"/>
            <w:vAlign w:val="center"/>
          </w:tcPr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  <w:r w:rsidRPr="009E1350">
              <w:rPr>
                <w:rFonts w:ascii="Corbel" w:hAnsi="Corbel"/>
                <w:sz w:val="20"/>
                <w:szCs w:val="20"/>
              </w:rPr>
              <w:t>Nazwa</w:t>
            </w:r>
            <w:r>
              <w:rPr>
                <w:rFonts w:ascii="Corbel" w:hAnsi="Corbel"/>
                <w:sz w:val="20"/>
                <w:szCs w:val="20"/>
              </w:rPr>
              <w:t xml:space="preserve"> ewentualnego</w:t>
            </w:r>
            <w:r w:rsidRPr="009E1350">
              <w:rPr>
                <w:rFonts w:ascii="Corbel" w:hAnsi="Corbel"/>
                <w:sz w:val="20"/>
                <w:szCs w:val="20"/>
              </w:rPr>
              <w:t xml:space="preserve"> partnera</w:t>
            </w:r>
          </w:p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371" w:type="dxa"/>
          </w:tcPr>
          <w:p w:rsidR="009E1350" w:rsidRPr="009E1350" w:rsidRDefault="009E1350" w:rsidP="00D401F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9E1350" w:rsidRPr="009E1350" w:rsidTr="00D401F9">
        <w:trPr>
          <w:trHeight w:val="258"/>
          <w:jc w:val="center"/>
        </w:trPr>
        <w:tc>
          <w:tcPr>
            <w:tcW w:w="497" w:type="dxa"/>
          </w:tcPr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  <w:r w:rsidRPr="009E1350">
              <w:rPr>
                <w:rFonts w:ascii="Corbel" w:hAnsi="Corbel"/>
                <w:sz w:val="20"/>
                <w:szCs w:val="20"/>
              </w:rPr>
              <w:t>4.</w:t>
            </w:r>
          </w:p>
        </w:tc>
        <w:tc>
          <w:tcPr>
            <w:tcW w:w="3414" w:type="dxa"/>
            <w:vAlign w:val="center"/>
          </w:tcPr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  <w:r w:rsidRPr="009E1350">
              <w:rPr>
                <w:rFonts w:ascii="Corbel" w:hAnsi="Corbel"/>
                <w:sz w:val="20"/>
                <w:szCs w:val="20"/>
              </w:rPr>
              <w:t>Imię (imiona), nazwisko, miejsce zamieszkania i adres osoby uprawnionej do kontaktu</w:t>
            </w:r>
          </w:p>
        </w:tc>
        <w:tc>
          <w:tcPr>
            <w:tcW w:w="5371" w:type="dxa"/>
          </w:tcPr>
          <w:p w:rsidR="009E1350" w:rsidRPr="009E1350" w:rsidRDefault="009E1350" w:rsidP="00D401F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D4084E" w:rsidRPr="009E1350" w:rsidTr="00D401F9">
        <w:trPr>
          <w:trHeight w:val="258"/>
          <w:jc w:val="center"/>
        </w:trPr>
        <w:tc>
          <w:tcPr>
            <w:tcW w:w="497" w:type="dxa"/>
          </w:tcPr>
          <w:p w:rsidR="00D4084E" w:rsidRPr="009E1350" w:rsidRDefault="00D4084E" w:rsidP="00231A4A">
            <w:pPr>
              <w:rPr>
                <w:rFonts w:ascii="Corbel" w:hAnsi="Corbel"/>
                <w:sz w:val="20"/>
                <w:szCs w:val="20"/>
              </w:rPr>
            </w:pPr>
            <w:r w:rsidRPr="009E1350">
              <w:rPr>
                <w:rFonts w:ascii="Corbel" w:hAnsi="Corbe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414" w:type="dxa"/>
            <w:vAlign w:val="center"/>
          </w:tcPr>
          <w:p w:rsidR="00D4084E" w:rsidRPr="009E1350" w:rsidRDefault="00D4084E" w:rsidP="00D4084E">
            <w:pPr>
              <w:rPr>
                <w:rFonts w:ascii="Corbel" w:hAnsi="Corbel"/>
                <w:sz w:val="20"/>
                <w:szCs w:val="20"/>
              </w:rPr>
            </w:pPr>
            <w:r w:rsidRPr="009E1350">
              <w:rPr>
                <w:rFonts w:ascii="Corbel" w:hAnsi="Corbel"/>
                <w:sz w:val="20"/>
                <w:szCs w:val="20"/>
              </w:rPr>
              <w:t>Numer telefonu osoby uprawnionej do kontaktu</w:t>
            </w:r>
          </w:p>
        </w:tc>
        <w:tc>
          <w:tcPr>
            <w:tcW w:w="5371" w:type="dxa"/>
          </w:tcPr>
          <w:p w:rsidR="00D4084E" w:rsidRPr="009E1350" w:rsidRDefault="00D4084E" w:rsidP="00D401F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D4084E" w:rsidRPr="009E1350" w:rsidTr="00815AA1">
        <w:trPr>
          <w:trHeight w:val="258"/>
          <w:jc w:val="center"/>
        </w:trPr>
        <w:tc>
          <w:tcPr>
            <w:tcW w:w="497" w:type="dxa"/>
          </w:tcPr>
          <w:p w:rsidR="00D4084E" w:rsidRPr="009E1350" w:rsidRDefault="00D4084E" w:rsidP="00231A4A">
            <w:pPr>
              <w:rPr>
                <w:rFonts w:ascii="Corbel" w:hAnsi="Corbel"/>
                <w:sz w:val="20"/>
                <w:szCs w:val="20"/>
              </w:rPr>
            </w:pPr>
            <w:r w:rsidRPr="009E1350">
              <w:rPr>
                <w:rFonts w:ascii="Corbel" w:hAnsi="Corbel"/>
                <w:sz w:val="20"/>
                <w:szCs w:val="20"/>
              </w:rPr>
              <w:t>6.</w:t>
            </w:r>
          </w:p>
        </w:tc>
        <w:tc>
          <w:tcPr>
            <w:tcW w:w="3414" w:type="dxa"/>
            <w:vAlign w:val="center"/>
          </w:tcPr>
          <w:p w:rsidR="00D4084E" w:rsidRPr="009E1350" w:rsidRDefault="00D4084E" w:rsidP="00D401F9">
            <w:pPr>
              <w:rPr>
                <w:rFonts w:ascii="Corbel" w:hAnsi="Corbel"/>
                <w:sz w:val="20"/>
                <w:szCs w:val="20"/>
              </w:rPr>
            </w:pPr>
            <w:r w:rsidRPr="009E1350">
              <w:rPr>
                <w:rFonts w:ascii="Corbel" w:hAnsi="Corbel"/>
                <w:sz w:val="20"/>
                <w:szCs w:val="20"/>
              </w:rPr>
              <w:t>Adres poczty elektronicznej osoby uprawnionej do kontaktu</w:t>
            </w:r>
          </w:p>
        </w:tc>
        <w:tc>
          <w:tcPr>
            <w:tcW w:w="5371" w:type="dxa"/>
            <w:vAlign w:val="center"/>
          </w:tcPr>
          <w:p w:rsidR="00D4084E" w:rsidRPr="009E1350" w:rsidRDefault="00D4084E" w:rsidP="00BF467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D4084E" w:rsidRPr="009E1350" w:rsidTr="00D401F9">
        <w:trPr>
          <w:trHeight w:val="258"/>
          <w:jc w:val="center"/>
        </w:trPr>
        <w:tc>
          <w:tcPr>
            <w:tcW w:w="497" w:type="dxa"/>
          </w:tcPr>
          <w:p w:rsidR="00D4084E" w:rsidRPr="009E1350" w:rsidRDefault="00D4084E" w:rsidP="00D401F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7.</w:t>
            </w:r>
          </w:p>
        </w:tc>
        <w:tc>
          <w:tcPr>
            <w:tcW w:w="3414" w:type="dxa"/>
            <w:vAlign w:val="center"/>
          </w:tcPr>
          <w:p w:rsidR="00D4084E" w:rsidRPr="009E1350" w:rsidRDefault="00D4084E" w:rsidP="00D401F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</w:t>
            </w:r>
            <w:r w:rsidRPr="009E1350">
              <w:rPr>
                <w:rFonts w:ascii="Corbel" w:hAnsi="Corbel"/>
                <w:sz w:val="20"/>
                <w:szCs w:val="20"/>
              </w:rPr>
              <w:t xml:space="preserve">mię (imiona), nazwisko, </w:t>
            </w:r>
            <w:r>
              <w:rPr>
                <w:rFonts w:ascii="Corbel" w:hAnsi="Corbel"/>
                <w:sz w:val="20"/>
                <w:szCs w:val="20"/>
              </w:rPr>
              <w:t>adres mailowy młodzieży (do 26 roku życia) zaangażowanej w realizację przedsięwzięcia</w:t>
            </w:r>
          </w:p>
        </w:tc>
        <w:tc>
          <w:tcPr>
            <w:tcW w:w="5371" w:type="dxa"/>
          </w:tcPr>
          <w:p w:rsidR="00D4084E" w:rsidRPr="009E1350" w:rsidRDefault="00D4084E" w:rsidP="00D4084E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</w:tbl>
    <w:p w:rsidR="009E1350" w:rsidRPr="009E1350" w:rsidRDefault="009E1350" w:rsidP="009E1350">
      <w:pPr>
        <w:rPr>
          <w:rFonts w:ascii="Corbel" w:hAnsi="Corbel"/>
        </w:rPr>
      </w:pPr>
    </w:p>
    <w:p w:rsidR="009E1350" w:rsidRPr="009E1350" w:rsidRDefault="009E1350" w:rsidP="009E1350">
      <w:pPr>
        <w:pStyle w:val="Nagwek1"/>
        <w:tabs>
          <w:tab w:val="left" w:pos="480"/>
        </w:tabs>
        <w:ind w:left="480" w:right="-436" w:hanging="480"/>
        <w:rPr>
          <w:rFonts w:ascii="Corbel" w:hAnsi="Corbel"/>
          <w:sz w:val="22"/>
          <w:szCs w:val="22"/>
        </w:rPr>
      </w:pPr>
      <w:r w:rsidRPr="009E1350">
        <w:rPr>
          <w:rFonts w:ascii="Corbel" w:hAnsi="Corbel"/>
          <w:sz w:val="22"/>
          <w:szCs w:val="22"/>
        </w:rPr>
        <w:t>II. INFORMACJE DOTYCZĄCE PRZEBIEGU REALIZACJI DZIAŁANIA</w:t>
      </w:r>
    </w:p>
    <w:p w:rsidR="009E1350" w:rsidRPr="009E1350" w:rsidRDefault="009E1350" w:rsidP="009E1350">
      <w:pPr>
        <w:rPr>
          <w:rFonts w:ascii="Corbel" w:hAnsi="Corbe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9E1350" w:rsidRPr="009E1350" w:rsidTr="00D401F9">
        <w:trPr>
          <w:cantSplit/>
          <w:trHeight w:val="540"/>
          <w:tblHeader/>
          <w:jc w:val="center"/>
        </w:trPr>
        <w:tc>
          <w:tcPr>
            <w:tcW w:w="9288" w:type="dxa"/>
            <w:vAlign w:val="center"/>
          </w:tcPr>
          <w:p w:rsidR="009E1350" w:rsidRPr="009E1350" w:rsidRDefault="009E1350" w:rsidP="00D401F9">
            <w:pPr>
              <w:jc w:val="center"/>
              <w:rPr>
                <w:rFonts w:ascii="Corbel" w:hAnsi="Corbel"/>
                <w:b/>
                <w:i/>
                <w:sz w:val="20"/>
                <w:szCs w:val="20"/>
              </w:rPr>
            </w:pPr>
            <w:r w:rsidRPr="009E1350">
              <w:rPr>
                <w:rFonts w:ascii="Corbel" w:hAnsi="Corbel"/>
                <w:b/>
                <w:i/>
                <w:sz w:val="20"/>
                <w:szCs w:val="20"/>
              </w:rPr>
              <w:t>Opis przeprowadzonego działania aktywizującego (do 10 zdań)</w:t>
            </w:r>
          </w:p>
          <w:p w:rsidR="009E1350" w:rsidRPr="009E1350" w:rsidRDefault="009E1350" w:rsidP="00D3525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9E1350">
              <w:rPr>
                <w:rFonts w:ascii="Corbel" w:hAnsi="Corbel"/>
                <w:sz w:val="20"/>
                <w:szCs w:val="20"/>
              </w:rPr>
              <w:t xml:space="preserve"> Co się wydarzyło? Czy cel działania został osiągnięty? Jak zajęcia wpłynęły na </w:t>
            </w:r>
            <w:r w:rsidR="00D3525B">
              <w:rPr>
                <w:rFonts w:ascii="Corbel" w:hAnsi="Corbel"/>
                <w:sz w:val="20"/>
                <w:szCs w:val="20"/>
              </w:rPr>
              <w:t>promocję regionu</w:t>
            </w:r>
            <w:r w:rsidRPr="009E1350">
              <w:rPr>
                <w:rFonts w:ascii="Corbel" w:hAnsi="Corbel"/>
                <w:sz w:val="20"/>
                <w:szCs w:val="20"/>
              </w:rPr>
              <w:t>?</w:t>
            </w:r>
          </w:p>
        </w:tc>
      </w:tr>
      <w:tr w:rsidR="009E1350" w:rsidRPr="009E1350" w:rsidTr="00D401F9">
        <w:trPr>
          <w:cantSplit/>
          <w:trHeight w:val="1021"/>
          <w:jc w:val="center"/>
        </w:trPr>
        <w:tc>
          <w:tcPr>
            <w:tcW w:w="9288" w:type="dxa"/>
            <w:vAlign w:val="center"/>
          </w:tcPr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  <w:p w:rsidR="009E1350" w:rsidRPr="009E1350" w:rsidRDefault="009E1350" w:rsidP="00D401F9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9E1350" w:rsidRPr="009E1350" w:rsidRDefault="009E1350" w:rsidP="009E1350">
      <w:pPr>
        <w:rPr>
          <w:rFonts w:ascii="Corbel" w:hAnsi="Corbel"/>
          <w:b/>
        </w:rPr>
      </w:pPr>
    </w:p>
    <w:p w:rsidR="009E1350" w:rsidRPr="009E1350" w:rsidRDefault="009E1350" w:rsidP="009E1350">
      <w:pPr>
        <w:rPr>
          <w:rFonts w:ascii="Corbel" w:hAnsi="Corbel"/>
          <w:b/>
        </w:rPr>
      </w:pPr>
      <w:r w:rsidRPr="009E1350">
        <w:rPr>
          <w:rFonts w:ascii="Corbel" w:hAnsi="Corbel"/>
          <w:b/>
        </w:rPr>
        <w:t>III.  REZULTATY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E1350" w:rsidRPr="009E1350" w:rsidTr="00D401F9">
        <w:trPr>
          <w:jc w:val="center"/>
        </w:trPr>
        <w:tc>
          <w:tcPr>
            <w:tcW w:w="4606" w:type="dxa"/>
          </w:tcPr>
          <w:p w:rsidR="009E1350" w:rsidRPr="009E1350" w:rsidRDefault="009E1350" w:rsidP="00D401F9">
            <w:pPr>
              <w:rPr>
                <w:rFonts w:ascii="Corbel" w:hAnsi="Corbel"/>
                <w:b/>
                <w:sz w:val="20"/>
                <w:szCs w:val="20"/>
              </w:rPr>
            </w:pPr>
            <w:r w:rsidRPr="009E1350">
              <w:rPr>
                <w:rFonts w:ascii="Corbel" w:hAnsi="Corbel"/>
                <w:b/>
                <w:sz w:val="20"/>
                <w:szCs w:val="20"/>
              </w:rPr>
              <w:t>Miejsce przeprowadzenia działania</w:t>
            </w:r>
          </w:p>
        </w:tc>
        <w:tc>
          <w:tcPr>
            <w:tcW w:w="4606" w:type="dxa"/>
          </w:tcPr>
          <w:p w:rsidR="009E1350" w:rsidRPr="009E1350" w:rsidRDefault="009E1350" w:rsidP="00D401F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9E1350" w:rsidRPr="009E1350" w:rsidTr="00D401F9">
        <w:trPr>
          <w:jc w:val="center"/>
        </w:trPr>
        <w:tc>
          <w:tcPr>
            <w:tcW w:w="4606" w:type="dxa"/>
          </w:tcPr>
          <w:p w:rsidR="009E1350" w:rsidRPr="009E1350" w:rsidRDefault="00D3525B" w:rsidP="00D401F9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Czas realizacji działania (ilość dni, godzin)</w:t>
            </w:r>
          </w:p>
        </w:tc>
        <w:tc>
          <w:tcPr>
            <w:tcW w:w="4606" w:type="dxa"/>
          </w:tcPr>
          <w:p w:rsidR="009E1350" w:rsidRPr="009E1350" w:rsidRDefault="009E1350" w:rsidP="00D401F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9E1350" w:rsidRPr="009E1350" w:rsidTr="00D401F9">
        <w:trPr>
          <w:jc w:val="center"/>
        </w:trPr>
        <w:tc>
          <w:tcPr>
            <w:tcW w:w="4606" w:type="dxa"/>
          </w:tcPr>
          <w:p w:rsidR="009E1350" w:rsidRPr="009E1350" w:rsidRDefault="009E1350" w:rsidP="00D401F9">
            <w:pPr>
              <w:rPr>
                <w:rFonts w:ascii="Corbel" w:hAnsi="Corbel"/>
                <w:b/>
                <w:sz w:val="20"/>
                <w:szCs w:val="20"/>
              </w:rPr>
            </w:pPr>
            <w:r w:rsidRPr="009E1350">
              <w:rPr>
                <w:rFonts w:ascii="Corbel" w:hAnsi="Corbel"/>
                <w:b/>
                <w:sz w:val="20"/>
                <w:szCs w:val="20"/>
              </w:rPr>
              <w:t>Liczba uczestników</w:t>
            </w:r>
          </w:p>
        </w:tc>
        <w:tc>
          <w:tcPr>
            <w:tcW w:w="4606" w:type="dxa"/>
          </w:tcPr>
          <w:p w:rsidR="009E1350" w:rsidRPr="009E1350" w:rsidRDefault="009E1350" w:rsidP="00D401F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9E1350" w:rsidRPr="009E1350" w:rsidTr="00D401F9">
        <w:trPr>
          <w:jc w:val="center"/>
        </w:trPr>
        <w:tc>
          <w:tcPr>
            <w:tcW w:w="9212" w:type="dxa"/>
            <w:gridSpan w:val="2"/>
          </w:tcPr>
          <w:p w:rsidR="009E1350" w:rsidRPr="009E1350" w:rsidRDefault="009E1350" w:rsidP="00D401F9">
            <w:pPr>
              <w:rPr>
                <w:rFonts w:ascii="Corbel" w:hAnsi="Corbel"/>
                <w:b/>
                <w:sz w:val="20"/>
                <w:szCs w:val="20"/>
              </w:rPr>
            </w:pPr>
            <w:r w:rsidRPr="009E1350">
              <w:rPr>
                <w:rFonts w:ascii="Corbel" w:hAnsi="Corbel"/>
                <w:b/>
                <w:sz w:val="20"/>
                <w:szCs w:val="20"/>
              </w:rPr>
              <w:t>Wiek uczestników:</w:t>
            </w:r>
          </w:p>
        </w:tc>
      </w:tr>
      <w:tr w:rsidR="009E1350" w:rsidRPr="009E1350" w:rsidTr="00D401F9">
        <w:trPr>
          <w:jc w:val="center"/>
        </w:trPr>
        <w:tc>
          <w:tcPr>
            <w:tcW w:w="4606" w:type="dxa"/>
          </w:tcPr>
          <w:p w:rsidR="009E1350" w:rsidRPr="009E1350" w:rsidRDefault="009E1350" w:rsidP="00D401F9">
            <w:pPr>
              <w:rPr>
                <w:rFonts w:ascii="Corbel" w:hAnsi="Corbel"/>
                <w:b/>
                <w:sz w:val="20"/>
                <w:szCs w:val="20"/>
              </w:rPr>
            </w:pPr>
            <w:r w:rsidRPr="009E1350">
              <w:rPr>
                <w:rFonts w:ascii="Corbel" w:hAnsi="Corbel"/>
                <w:b/>
                <w:sz w:val="20"/>
                <w:szCs w:val="20"/>
              </w:rPr>
              <w:t>5-13</w:t>
            </w:r>
          </w:p>
        </w:tc>
        <w:tc>
          <w:tcPr>
            <w:tcW w:w="4606" w:type="dxa"/>
          </w:tcPr>
          <w:p w:rsidR="009E1350" w:rsidRPr="009E1350" w:rsidRDefault="009E1350" w:rsidP="00D401F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9E1350" w:rsidRPr="009E1350" w:rsidTr="00D401F9">
        <w:trPr>
          <w:jc w:val="center"/>
        </w:trPr>
        <w:tc>
          <w:tcPr>
            <w:tcW w:w="4606" w:type="dxa"/>
          </w:tcPr>
          <w:p w:rsidR="009E1350" w:rsidRPr="009E1350" w:rsidRDefault="00D4084E" w:rsidP="00D401F9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lastRenderedPageBreak/>
              <w:t>14-26</w:t>
            </w:r>
          </w:p>
        </w:tc>
        <w:tc>
          <w:tcPr>
            <w:tcW w:w="4606" w:type="dxa"/>
          </w:tcPr>
          <w:p w:rsidR="009E1350" w:rsidRPr="009E1350" w:rsidRDefault="009E1350" w:rsidP="00D401F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9E1350" w:rsidRPr="009E1350" w:rsidTr="00D401F9">
        <w:trPr>
          <w:jc w:val="center"/>
        </w:trPr>
        <w:tc>
          <w:tcPr>
            <w:tcW w:w="4606" w:type="dxa"/>
          </w:tcPr>
          <w:p w:rsidR="009E1350" w:rsidRPr="009E1350" w:rsidRDefault="00D4084E" w:rsidP="00D401F9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pow. 26</w:t>
            </w:r>
          </w:p>
        </w:tc>
        <w:tc>
          <w:tcPr>
            <w:tcW w:w="4606" w:type="dxa"/>
          </w:tcPr>
          <w:p w:rsidR="009E1350" w:rsidRPr="009E1350" w:rsidRDefault="009E1350" w:rsidP="00D401F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</w:tbl>
    <w:p w:rsidR="009E1350" w:rsidRPr="009E1350" w:rsidRDefault="009E1350" w:rsidP="009E1350">
      <w:pPr>
        <w:autoSpaceDE w:val="0"/>
        <w:autoSpaceDN w:val="0"/>
        <w:adjustRightInd w:val="0"/>
        <w:rPr>
          <w:rFonts w:ascii="Corbel" w:hAnsi="Corbel"/>
          <w:b/>
        </w:rPr>
      </w:pPr>
    </w:p>
    <w:p w:rsidR="009E1350" w:rsidRPr="009E1350" w:rsidRDefault="009E1350" w:rsidP="009E1350">
      <w:pPr>
        <w:rPr>
          <w:rFonts w:ascii="Corbel" w:hAnsi="Corbel"/>
          <w:b/>
        </w:rPr>
      </w:pPr>
      <w:r w:rsidRPr="009E1350">
        <w:rPr>
          <w:rFonts w:ascii="Corbel" w:hAnsi="Corbel"/>
          <w:b/>
        </w:rPr>
        <w:t>IV.  INSTRUKTOR</w:t>
      </w:r>
      <w:r w:rsidR="00D3525B">
        <w:rPr>
          <w:rFonts w:ascii="Corbel" w:hAnsi="Corbel"/>
          <w:b/>
        </w:rPr>
        <w:t>/ PRZEWODNIK/ ZESPÓŁ/SĘDZIA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E1350" w:rsidRPr="009E1350" w:rsidTr="00D401F9">
        <w:trPr>
          <w:jc w:val="center"/>
        </w:trPr>
        <w:tc>
          <w:tcPr>
            <w:tcW w:w="4606" w:type="dxa"/>
          </w:tcPr>
          <w:p w:rsidR="009E1350" w:rsidRPr="009E1350" w:rsidRDefault="009E1350" w:rsidP="00D4084E">
            <w:pPr>
              <w:rPr>
                <w:rFonts w:ascii="Corbel" w:hAnsi="Corbel"/>
                <w:b/>
                <w:sz w:val="20"/>
                <w:szCs w:val="20"/>
              </w:rPr>
            </w:pPr>
            <w:r w:rsidRPr="009E1350">
              <w:rPr>
                <w:rFonts w:ascii="Corbel" w:hAnsi="Corbel"/>
                <w:b/>
                <w:sz w:val="20"/>
                <w:szCs w:val="20"/>
              </w:rPr>
              <w:t xml:space="preserve">Imię i Nazwisko instruktora </w:t>
            </w:r>
            <w:bookmarkStart w:id="0" w:name="_GoBack"/>
            <w:bookmarkEnd w:id="0"/>
          </w:p>
        </w:tc>
        <w:tc>
          <w:tcPr>
            <w:tcW w:w="4606" w:type="dxa"/>
          </w:tcPr>
          <w:p w:rsidR="009E1350" w:rsidRPr="009E1350" w:rsidRDefault="009E1350" w:rsidP="00D401F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9E1350" w:rsidRPr="009E1350" w:rsidTr="00D401F9">
        <w:trPr>
          <w:jc w:val="center"/>
        </w:trPr>
        <w:tc>
          <w:tcPr>
            <w:tcW w:w="4606" w:type="dxa"/>
          </w:tcPr>
          <w:p w:rsidR="009E1350" w:rsidRPr="009E1350" w:rsidRDefault="009E1350" w:rsidP="00D401F9">
            <w:pPr>
              <w:rPr>
                <w:rFonts w:ascii="Corbel" w:hAnsi="Corbel"/>
                <w:b/>
                <w:sz w:val="20"/>
                <w:szCs w:val="20"/>
              </w:rPr>
            </w:pPr>
            <w:r w:rsidRPr="009E1350">
              <w:rPr>
                <w:rFonts w:ascii="Corbel" w:hAnsi="Corbel"/>
                <w:b/>
                <w:sz w:val="20"/>
                <w:szCs w:val="20"/>
              </w:rPr>
              <w:t>Telefon kontaktowy</w:t>
            </w:r>
          </w:p>
        </w:tc>
        <w:tc>
          <w:tcPr>
            <w:tcW w:w="4606" w:type="dxa"/>
          </w:tcPr>
          <w:p w:rsidR="009E1350" w:rsidRPr="009E1350" w:rsidRDefault="009E1350" w:rsidP="00D401F9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</w:tbl>
    <w:p w:rsidR="009E1350" w:rsidRPr="009E1350" w:rsidRDefault="009E1350" w:rsidP="009E1350">
      <w:pPr>
        <w:rPr>
          <w:rFonts w:ascii="Corbel" w:hAnsi="Corbel"/>
          <w:b/>
        </w:rPr>
      </w:pPr>
    </w:p>
    <w:p w:rsidR="009E1350" w:rsidRPr="009E1350" w:rsidRDefault="009E1350" w:rsidP="009E1350">
      <w:pPr>
        <w:pStyle w:val="Nagwek1"/>
        <w:rPr>
          <w:rFonts w:ascii="Corbel" w:hAnsi="Corbel"/>
          <w:sz w:val="22"/>
          <w:szCs w:val="22"/>
        </w:rPr>
      </w:pPr>
      <w:r w:rsidRPr="009E1350">
        <w:rPr>
          <w:rFonts w:ascii="Corbel" w:hAnsi="Corbel"/>
          <w:sz w:val="22"/>
          <w:szCs w:val="22"/>
        </w:rPr>
        <w:t>V. OŚWIADCZENIE WNIOSKODAWCY</w:t>
      </w:r>
      <w:r w:rsidRPr="009E1350">
        <w:rPr>
          <w:rFonts w:ascii="Corbel" w:hAnsi="Corbel"/>
          <w:sz w:val="22"/>
          <w:szCs w:val="22"/>
        </w:rPr>
        <w:tab/>
      </w:r>
    </w:p>
    <w:p w:rsidR="009E1350" w:rsidRPr="009E1350" w:rsidRDefault="009E1350" w:rsidP="009E1350">
      <w:pPr>
        <w:rPr>
          <w:rFonts w:ascii="Corbel" w:hAnsi="Corbel"/>
        </w:rPr>
      </w:pPr>
    </w:p>
    <w:p w:rsidR="009E1350" w:rsidRPr="009E1350" w:rsidRDefault="009E1350" w:rsidP="009E1350">
      <w:pPr>
        <w:rPr>
          <w:rFonts w:ascii="Corbel" w:hAnsi="Corbel"/>
        </w:rPr>
      </w:pPr>
      <w:r w:rsidRPr="009E1350">
        <w:rPr>
          <w:rFonts w:ascii="Corbel" w:hAnsi="Corbel"/>
        </w:rPr>
        <w:t>Oświadczam, że informacje zawarte w niniejszym sprawozdaniu są zgodne z prawdą.</w:t>
      </w:r>
    </w:p>
    <w:p w:rsidR="009E1350" w:rsidRPr="009E1350" w:rsidRDefault="009E1350" w:rsidP="009E1350">
      <w:pPr>
        <w:rPr>
          <w:rFonts w:ascii="Corbel" w:hAnsi="Corbel"/>
        </w:rPr>
      </w:pPr>
    </w:p>
    <w:p w:rsidR="009E1350" w:rsidRPr="009E1350" w:rsidRDefault="009E1350" w:rsidP="009E1350">
      <w:pPr>
        <w:rPr>
          <w:rFonts w:ascii="Corbel" w:hAnsi="Corbel"/>
        </w:rPr>
      </w:pPr>
      <w:r w:rsidRPr="009E1350">
        <w:rPr>
          <w:rFonts w:ascii="Corbel" w:hAnsi="Corbel"/>
        </w:rPr>
        <w:t>Data:</w:t>
      </w:r>
      <w:r w:rsidRPr="009E1350">
        <w:rPr>
          <w:rFonts w:ascii="Corbel" w:hAnsi="Corbel"/>
        </w:rPr>
        <w:tab/>
      </w:r>
      <w:r w:rsidRPr="009E1350">
        <w:rPr>
          <w:rFonts w:ascii="Corbel" w:hAnsi="Corbel"/>
        </w:rPr>
        <w:tab/>
      </w:r>
      <w:r w:rsidRPr="009E1350">
        <w:rPr>
          <w:rFonts w:ascii="Corbel" w:hAnsi="Corbel"/>
        </w:rPr>
        <w:tab/>
      </w:r>
      <w:r w:rsidRPr="009E1350">
        <w:rPr>
          <w:rFonts w:ascii="Corbel" w:hAnsi="Corbel"/>
        </w:rPr>
        <w:tab/>
      </w:r>
      <w:r w:rsidRPr="009E1350">
        <w:rPr>
          <w:rFonts w:ascii="Corbel" w:hAnsi="Corbel"/>
        </w:rPr>
        <w:tab/>
      </w:r>
      <w:r w:rsidRPr="009E1350">
        <w:rPr>
          <w:rFonts w:ascii="Corbel" w:hAnsi="Corbel"/>
        </w:rPr>
        <w:tab/>
      </w:r>
      <w:r w:rsidRPr="009E1350">
        <w:rPr>
          <w:rFonts w:ascii="Corbel" w:hAnsi="Corbel"/>
        </w:rPr>
        <w:tab/>
        <w:t>Podpis:</w:t>
      </w:r>
      <w:r w:rsidRPr="009E1350">
        <w:rPr>
          <w:rFonts w:ascii="Corbel" w:hAnsi="Corbel"/>
        </w:rPr>
        <w:tab/>
      </w:r>
      <w:r w:rsidRPr="009E1350">
        <w:rPr>
          <w:rFonts w:ascii="Corbel" w:hAnsi="Corbel"/>
        </w:rPr>
        <w:tab/>
      </w:r>
      <w:r w:rsidRPr="009E1350">
        <w:rPr>
          <w:rFonts w:ascii="Corbel" w:hAnsi="Corbel"/>
        </w:rPr>
        <w:tab/>
      </w:r>
      <w:r w:rsidRPr="009E1350">
        <w:rPr>
          <w:rFonts w:ascii="Corbel" w:hAnsi="Corbel"/>
        </w:rPr>
        <w:tab/>
      </w:r>
      <w:r w:rsidRPr="009E1350">
        <w:rPr>
          <w:rFonts w:ascii="Corbel" w:hAnsi="Corbel"/>
        </w:rPr>
        <w:tab/>
      </w:r>
      <w:r w:rsidRPr="009E1350">
        <w:rPr>
          <w:rFonts w:ascii="Corbel" w:hAnsi="Corbel"/>
        </w:rPr>
        <w:tab/>
      </w:r>
    </w:p>
    <w:p w:rsidR="009E1350" w:rsidRPr="009E1350" w:rsidRDefault="009E1350" w:rsidP="009E1350">
      <w:pPr>
        <w:rPr>
          <w:rFonts w:ascii="Corbel" w:hAnsi="Corbel"/>
        </w:rPr>
      </w:pPr>
    </w:p>
    <w:p w:rsidR="009E1350" w:rsidRPr="009E1350" w:rsidRDefault="009E1350" w:rsidP="009E1350">
      <w:pPr>
        <w:rPr>
          <w:rFonts w:ascii="Corbel" w:hAnsi="Corbel"/>
        </w:rPr>
      </w:pPr>
      <w:r w:rsidRPr="009E1350">
        <w:rPr>
          <w:rFonts w:ascii="Corbel" w:hAnsi="Corbel"/>
        </w:rPr>
        <w:t xml:space="preserve"> </w:t>
      </w:r>
    </w:p>
    <w:p w:rsidR="009E1350" w:rsidRPr="009E1350" w:rsidRDefault="009E1350" w:rsidP="009E1350">
      <w:pPr>
        <w:rPr>
          <w:rFonts w:ascii="Corbel" w:hAnsi="Corbel"/>
        </w:rPr>
      </w:pPr>
    </w:p>
    <w:p w:rsidR="009E1350" w:rsidRPr="009E1350" w:rsidRDefault="009E1350" w:rsidP="009E1350">
      <w:pPr>
        <w:rPr>
          <w:rFonts w:ascii="Corbel" w:hAnsi="Corbel"/>
        </w:rPr>
      </w:pPr>
    </w:p>
    <w:p w:rsidR="009E1350" w:rsidRPr="009E1350" w:rsidRDefault="009E1350" w:rsidP="009E1350">
      <w:pPr>
        <w:rPr>
          <w:rFonts w:ascii="Corbel" w:hAnsi="Corbel"/>
        </w:rPr>
      </w:pPr>
    </w:p>
    <w:p w:rsidR="009E1350" w:rsidRPr="009E1350" w:rsidRDefault="009E1350" w:rsidP="009E1350">
      <w:pPr>
        <w:rPr>
          <w:rFonts w:ascii="Corbel" w:hAnsi="Corbel"/>
        </w:rPr>
      </w:pPr>
    </w:p>
    <w:p w:rsidR="00DA74E4" w:rsidRPr="009E1350" w:rsidRDefault="00DA74E4" w:rsidP="004D423A">
      <w:pPr>
        <w:pStyle w:val="Bezodstpw"/>
        <w:jc w:val="right"/>
        <w:rPr>
          <w:rFonts w:ascii="Corbel" w:eastAsia="Times New Roman" w:hAnsi="Corbel" w:cs="TTE1739670t00"/>
          <w:sz w:val="20"/>
        </w:rPr>
      </w:pPr>
    </w:p>
    <w:sectPr w:rsidR="00DA74E4" w:rsidRPr="009E1350" w:rsidSect="00996D55">
      <w:headerReference w:type="default" r:id="rId8"/>
      <w:footerReference w:type="default" r:id="rId9"/>
      <w:pgSz w:w="11906" w:h="16838"/>
      <w:pgMar w:top="1985" w:right="1133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05" w:rsidRDefault="00741E05" w:rsidP="000167CA">
      <w:r>
        <w:separator/>
      </w:r>
    </w:p>
  </w:endnote>
  <w:endnote w:type="continuationSeparator" w:id="0">
    <w:p w:rsidR="00741E05" w:rsidRDefault="00741E05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TE173967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CA" w:rsidRPr="00756B28" w:rsidRDefault="00373C23" w:rsidP="00373C23">
    <w:pPr>
      <w:ind w:left="-709" w:right="-567" w:hanging="1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0528" behindDoc="0" locked="0" layoutInCell="1" allowOverlap="1" wp14:anchorId="47FBDD61" wp14:editId="2468B825">
          <wp:simplePos x="0" y="0"/>
          <wp:positionH relativeFrom="column">
            <wp:posOffset>3522345</wp:posOffset>
          </wp:positionH>
          <wp:positionV relativeFrom="paragraph">
            <wp:posOffset>86529</wp:posOffset>
          </wp:positionV>
          <wp:extent cx="937260" cy="49911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W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0" locked="0" layoutInCell="1" allowOverlap="1" wp14:anchorId="606D181D" wp14:editId="544304F9">
          <wp:simplePos x="0" y="0"/>
          <wp:positionH relativeFrom="column">
            <wp:posOffset>1579880</wp:posOffset>
          </wp:positionH>
          <wp:positionV relativeFrom="paragraph">
            <wp:posOffset>107950</wp:posOffset>
          </wp:positionV>
          <wp:extent cx="434975" cy="430530"/>
          <wp:effectExtent l="0" t="0" r="3175" b="762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0" locked="0" layoutInCell="1" allowOverlap="1" wp14:anchorId="2A22A8A3" wp14:editId="0EAC4970">
          <wp:simplePos x="0" y="0"/>
          <wp:positionH relativeFrom="column">
            <wp:posOffset>605155</wp:posOffset>
          </wp:positionH>
          <wp:positionV relativeFrom="paragraph">
            <wp:posOffset>88900</wp:posOffset>
          </wp:positionV>
          <wp:extent cx="605790" cy="455295"/>
          <wp:effectExtent l="0" t="0" r="3810" b="190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DE3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 wp14:anchorId="028A0776" wp14:editId="044CEF12">
          <wp:simplePos x="0" y="0"/>
          <wp:positionH relativeFrom="column">
            <wp:posOffset>2315210</wp:posOffset>
          </wp:positionH>
          <wp:positionV relativeFrom="paragraph">
            <wp:posOffset>48260</wp:posOffset>
          </wp:positionV>
          <wp:extent cx="1005840" cy="626745"/>
          <wp:effectExtent l="0" t="0" r="0" b="0"/>
          <wp:wrapTight wrapText="bothSides">
            <wp:wrapPolygon edited="0">
              <wp:start x="14318" y="657"/>
              <wp:lineTo x="4091" y="3283"/>
              <wp:lineTo x="3273" y="3939"/>
              <wp:lineTo x="3273" y="17726"/>
              <wp:lineTo x="14318" y="17726"/>
              <wp:lineTo x="15955" y="16413"/>
              <wp:lineTo x="20045" y="13787"/>
              <wp:lineTo x="20045" y="8535"/>
              <wp:lineTo x="17182" y="657"/>
              <wp:lineTo x="14318" y="657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0" locked="0" layoutInCell="1" allowOverlap="1" wp14:anchorId="167C37AC" wp14:editId="36707973">
          <wp:simplePos x="0" y="0"/>
          <wp:positionH relativeFrom="column">
            <wp:posOffset>4679315</wp:posOffset>
          </wp:positionH>
          <wp:positionV relativeFrom="paragraph">
            <wp:posOffset>102235</wp:posOffset>
          </wp:positionV>
          <wp:extent cx="632460" cy="4089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7CA" w:rsidRDefault="000167CA" w:rsidP="00373C23">
    <w:pPr>
      <w:ind w:left="-709" w:right="-567" w:hanging="1"/>
      <w:rPr>
        <w:rFonts w:ascii="Times New Roman" w:hAnsi="Times New Roman"/>
        <w:bCs/>
        <w:sz w:val="20"/>
      </w:rPr>
    </w:pPr>
  </w:p>
  <w:p w:rsidR="00373C23" w:rsidRDefault="00373C23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</w:p>
  <w:p w:rsidR="000167CA" w:rsidRPr="00834A65" w:rsidRDefault="000167CA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0167CA" w:rsidRPr="00834A65" w:rsidRDefault="000167CA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05" w:rsidRDefault="00741E05" w:rsidP="000167CA">
      <w:r>
        <w:separator/>
      </w:r>
    </w:p>
  </w:footnote>
  <w:footnote w:type="continuationSeparator" w:id="0">
    <w:p w:rsidR="00741E05" w:rsidRDefault="00741E05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56" w:rsidRPr="00A57808" w:rsidRDefault="00834A65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 wp14:anchorId="64719086" wp14:editId="73C25C90">
          <wp:simplePos x="0" y="0"/>
          <wp:positionH relativeFrom="column">
            <wp:posOffset>4684395</wp:posOffset>
          </wp:positionH>
          <wp:positionV relativeFrom="paragraph">
            <wp:posOffset>-180340</wp:posOffset>
          </wp:positionV>
          <wp:extent cx="1974215" cy="1232535"/>
          <wp:effectExtent l="0" t="0" r="6985" b="5715"/>
          <wp:wrapThrough wrapText="bothSides">
            <wp:wrapPolygon edited="0">
              <wp:start x="0" y="0"/>
              <wp:lineTo x="0" y="21366"/>
              <wp:lineTo x="21468" y="21366"/>
              <wp:lineTo x="2146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256" w:rsidRPr="00A57808">
      <w:rPr>
        <w:rFonts w:ascii="Corbel" w:hAnsi="Corbel"/>
        <w:b/>
        <w:sz w:val="26"/>
        <w:szCs w:val="26"/>
      </w:rPr>
      <w:t>Stowarzyszenie Dolnoodrzańska Inicjatyw Rozwoju Obszarów Wiejskich</w:t>
    </w:r>
  </w:p>
  <w:p w:rsidR="00404256" w:rsidRPr="00404256" w:rsidRDefault="00404256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404256" w:rsidRPr="00404256" w:rsidRDefault="00404256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</w:rPr>
    </w:pPr>
    <w:r w:rsidRPr="00404256">
      <w:rPr>
        <w:rFonts w:ascii="Corbel" w:hAnsi="Corbel"/>
      </w:rPr>
      <w:t>74-100 Gryfino   ul. Krasińskiego 85</w:t>
    </w:r>
  </w:p>
  <w:p w:rsidR="00404256" w:rsidRPr="00404256" w:rsidRDefault="00834A65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65F222" wp14:editId="1C06B288">
              <wp:simplePos x="0" y="0"/>
              <wp:positionH relativeFrom="column">
                <wp:posOffset>-572249</wp:posOffset>
              </wp:positionH>
              <wp:positionV relativeFrom="paragraph">
                <wp:posOffset>276396</wp:posOffset>
              </wp:positionV>
              <wp:extent cx="7069541" cy="0"/>
              <wp:effectExtent l="0" t="0" r="1714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954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05pt,21.75pt" to="511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" strokecolor="#a5a5a5 [2092]"/>
          </w:pict>
        </mc:Fallback>
      </mc:AlternateContent>
    </w:r>
    <w:r w:rsidR="00404256"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E2C8B3C0"/>
    <w:name w:val="WW8Num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ascii="Trebuchet MS" w:hAnsi="Trebuchet MS" w:hint="default"/>
        <w:b w:val="0"/>
        <w:i w:val="0"/>
        <w:sz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4">
    <w:nsid w:val="01136D62"/>
    <w:multiLevelType w:val="hybridMultilevel"/>
    <w:tmpl w:val="3BD6EC58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82E30"/>
    <w:multiLevelType w:val="hybridMultilevel"/>
    <w:tmpl w:val="29482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914D2"/>
    <w:multiLevelType w:val="hybridMultilevel"/>
    <w:tmpl w:val="C84EDD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200A2"/>
    <w:multiLevelType w:val="hybridMultilevel"/>
    <w:tmpl w:val="D390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2C9507E6"/>
    <w:multiLevelType w:val="hybridMultilevel"/>
    <w:tmpl w:val="F2E857F4"/>
    <w:lvl w:ilvl="0" w:tplc="B7D8596C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A0F0C"/>
    <w:multiLevelType w:val="hybridMultilevel"/>
    <w:tmpl w:val="0E2AB8FA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03AC1"/>
    <w:multiLevelType w:val="hybridMultilevel"/>
    <w:tmpl w:val="7444E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B08FB"/>
    <w:multiLevelType w:val="hybridMultilevel"/>
    <w:tmpl w:val="4B765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E04C0"/>
    <w:multiLevelType w:val="hybridMultilevel"/>
    <w:tmpl w:val="DB10A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5015A9"/>
    <w:multiLevelType w:val="hybridMultilevel"/>
    <w:tmpl w:val="4E62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97399"/>
    <w:multiLevelType w:val="hybridMultilevel"/>
    <w:tmpl w:val="D9DAFB48"/>
    <w:lvl w:ilvl="0" w:tplc="0002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8912090"/>
    <w:multiLevelType w:val="hybridMultilevel"/>
    <w:tmpl w:val="1410F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75596"/>
    <w:multiLevelType w:val="hybridMultilevel"/>
    <w:tmpl w:val="6BDAE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1C4BD0"/>
    <w:multiLevelType w:val="hybridMultilevel"/>
    <w:tmpl w:val="999ECA66"/>
    <w:lvl w:ilvl="0" w:tplc="72B653E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C47597"/>
    <w:multiLevelType w:val="hybridMultilevel"/>
    <w:tmpl w:val="FB244DA6"/>
    <w:lvl w:ilvl="0" w:tplc="F290076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20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25"/>
  </w:num>
  <w:num w:numId="12">
    <w:abstractNumId w:val="28"/>
  </w:num>
  <w:num w:numId="13">
    <w:abstractNumId w:val="5"/>
  </w:num>
  <w:num w:numId="14">
    <w:abstractNumId w:val="13"/>
  </w:num>
  <w:num w:numId="15">
    <w:abstractNumId w:val="14"/>
  </w:num>
  <w:num w:numId="16">
    <w:abstractNumId w:val="23"/>
  </w:num>
  <w:num w:numId="17">
    <w:abstractNumId w:val="4"/>
  </w:num>
  <w:num w:numId="18">
    <w:abstractNumId w:val="10"/>
  </w:num>
  <w:num w:numId="19">
    <w:abstractNumId w:val="29"/>
  </w:num>
  <w:num w:numId="20">
    <w:abstractNumId w:val="15"/>
  </w:num>
  <w:num w:numId="21">
    <w:abstractNumId w:val="1"/>
    <w:lvlOverride w:ilvl="0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0"/>
  </w:num>
  <w:num w:numId="25">
    <w:abstractNumId w:val="21"/>
  </w:num>
  <w:num w:numId="26">
    <w:abstractNumId w:val="18"/>
  </w:num>
  <w:num w:numId="27">
    <w:abstractNumId w:val="27"/>
  </w:num>
  <w:num w:numId="28">
    <w:abstractNumId w:val="17"/>
  </w:num>
  <w:num w:numId="29">
    <w:abstractNumId w:val="8"/>
  </w:num>
  <w:num w:numId="30">
    <w:abstractNumId w:val="2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12351"/>
    <w:rsid w:val="000167CA"/>
    <w:rsid w:val="00074AD3"/>
    <w:rsid w:val="00090C67"/>
    <w:rsid w:val="000E74C2"/>
    <w:rsid w:val="001253BD"/>
    <w:rsid w:val="001C740C"/>
    <w:rsid w:val="001E2339"/>
    <w:rsid w:val="002217B9"/>
    <w:rsid w:val="00273BB5"/>
    <w:rsid w:val="00284ED1"/>
    <w:rsid w:val="002B4571"/>
    <w:rsid w:val="00373C23"/>
    <w:rsid w:val="003C3D4B"/>
    <w:rsid w:val="003D70FE"/>
    <w:rsid w:val="003F63F5"/>
    <w:rsid w:val="003F6493"/>
    <w:rsid w:val="00404256"/>
    <w:rsid w:val="00417E91"/>
    <w:rsid w:val="00443D6D"/>
    <w:rsid w:val="00456D30"/>
    <w:rsid w:val="00471E01"/>
    <w:rsid w:val="004D056F"/>
    <w:rsid w:val="004D423A"/>
    <w:rsid w:val="004F281D"/>
    <w:rsid w:val="00541B22"/>
    <w:rsid w:val="005462B1"/>
    <w:rsid w:val="00574D83"/>
    <w:rsid w:val="0059522D"/>
    <w:rsid w:val="006218B4"/>
    <w:rsid w:val="00662157"/>
    <w:rsid w:val="00687E25"/>
    <w:rsid w:val="006E2D10"/>
    <w:rsid w:val="0071122A"/>
    <w:rsid w:val="00722521"/>
    <w:rsid w:val="0074169F"/>
    <w:rsid w:val="00741E05"/>
    <w:rsid w:val="007446A8"/>
    <w:rsid w:val="00756B28"/>
    <w:rsid w:val="007800F8"/>
    <w:rsid w:val="007A1697"/>
    <w:rsid w:val="007F3865"/>
    <w:rsid w:val="007F55B1"/>
    <w:rsid w:val="00834A65"/>
    <w:rsid w:val="00875286"/>
    <w:rsid w:val="008E4C19"/>
    <w:rsid w:val="00935FA6"/>
    <w:rsid w:val="0096604D"/>
    <w:rsid w:val="00996D55"/>
    <w:rsid w:val="009A3DF0"/>
    <w:rsid w:val="009A4B8E"/>
    <w:rsid w:val="009A6CBA"/>
    <w:rsid w:val="009D2502"/>
    <w:rsid w:val="009E1350"/>
    <w:rsid w:val="009E5A61"/>
    <w:rsid w:val="009F6BFC"/>
    <w:rsid w:val="00A11827"/>
    <w:rsid w:val="00A2611B"/>
    <w:rsid w:val="00A57808"/>
    <w:rsid w:val="00A661AB"/>
    <w:rsid w:val="00A6713E"/>
    <w:rsid w:val="00B21036"/>
    <w:rsid w:val="00B26E66"/>
    <w:rsid w:val="00B75BAE"/>
    <w:rsid w:val="00B82247"/>
    <w:rsid w:val="00BB52A0"/>
    <w:rsid w:val="00BB568C"/>
    <w:rsid w:val="00BB5A0E"/>
    <w:rsid w:val="00BC1E63"/>
    <w:rsid w:val="00BE39D6"/>
    <w:rsid w:val="00BE40AF"/>
    <w:rsid w:val="00BF529F"/>
    <w:rsid w:val="00C474C9"/>
    <w:rsid w:val="00C52971"/>
    <w:rsid w:val="00C7026B"/>
    <w:rsid w:val="00C72936"/>
    <w:rsid w:val="00CA576B"/>
    <w:rsid w:val="00CB5C37"/>
    <w:rsid w:val="00CE4464"/>
    <w:rsid w:val="00D04934"/>
    <w:rsid w:val="00D3525B"/>
    <w:rsid w:val="00D4084E"/>
    <w:rsid w:val="00D5466A"/>
    <w:rsid w:val="00D80D49"/>
    <w:rsid w:val="00D844A5"/>
    <w:rsid w:val="00D92E57"/>
    <w:rsid w:val="00DA74E4"/>
    <w:rsid w:val="00DD746B"/>
    <w:rsid w:val="00DE2404"/>
    <w:rsid w:val="00E14AB0"/>
    <w:rsid w:val="00E235B5"/>
    <w:rsid w:val="00E45C78"/>
    <w:rsid w:val="00E54716"/>
    <w:rsid w:val="00E723AC"/>
    <w:rsid w:val="00F0101E"/>
    <w:rsid w:val="00F27504"/>
    <w:rsid w:val="00F335BD"/>
    <w:rsid w:val="00F47B2A"/>
    <w:rsid w:val="00F77AC9"/>
    <w:rsid w:val="00FB2E62"/>
    <w:rsid w:val="00FC1C75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2217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17B9"/>
    <w:rPr>
      <w:rFonts w:ascii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217B9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17B9"/>
    <w:rPr>
      <w:rFonts w:ascii="Courier New" w:hAnsi="Courier New" w:cs="Courier New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2217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17B9"/>
    <w:rPr>
      <w:rFonts w:ascii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217B9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17B9"/>
    <w:rPr>
      <w:rFonts w:ascii="Courier New" w:hAnsi="Courier New" w:cs="Courier New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DIROW1</cp:lastModifiedBy>
  <cp:revision>3</cp:revision>
  <cp:lastPrinted>2013-05-23T12:27:00Z</cp:lastPrinted>
  <dcterms:created xsi:type="dcterms:W3CDTF">2013-06-11T08:24:00Z</dcterms:created>
  <dcterms:modified xsi:type="dcterms:W3CDTF">2013-06-14T09:28:00Z</dcterms:modified>
</cp:coreProperties>
</file>