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25" w:rsidRDefault="00687E25" w:rsidP="00687E25">
      <w:pPr>
        <w:pStyle w:val="Bezodstpw"/>
        <w:jc w:val="right"/>
        <w:rPr>
          <w:rFonts w:ascii="Corbel" w:hAnsi="Corbel"/>
        </w:rPr>
      </w:pPr>
    </w:p>
    <w:p w:rsidR="004D423A" w:rsidRPr="004D423A" w:rsidRDefault="004D423A" w:rsidP="004D423A">
      <w:pPr>
        <w:pStyle w:val="Bezodstpw"/>
        <w:jc w:val="right"/>
        <w:rPr>
          <w:sz w:val="20"/>
        </w:rPr>
      </w:pPr>
      <w:r w:rsidRPr="004D423A">
        <w:rPr>
          <w:sz w:val="20"/>
        </w:rPr>
        <w:t xml:space="preserve"> Załącznik nr 3 </w:t>
      </w:r>
    </w:p>
    <w:p w:rsidR="004D423A" w:rsidRPr="004D423A" w:rsidRDefault="004D423A" w:rsidP="004D423A">
      <w:pPr>
        <w:pStyle w:val="Bezodstpw"/>
        <w:jc w:val="right"/>
        <w:rPr>
          <w:sz w:val="20"/>
        </w:rPr>
      </w:pPr>
      <w:r w:rsidRPr="004D423A">
        <w:rPr>
          <w:sz w:val="20"/>
        </w:rPr>
        <w:t>do Regulaminu organizacji wydarzeń o charakterze promocyjnym</w:t>
      </w:r>
    </w:p>
    <w:p w:rsidR="004D423A" w:rsidRPr="004D423A" w:rsidRDefault="004D423A" w:rsidP="004D423A">
      <w:pPr>
        <w:pStyle w:val="Bezodstpw"/>
        <w:jc w:val="right"/>
        <w:rPr>
          <w:sz w:val="20"/>
        </w:rPr>
      </w:pPr>
      <w:r w:rsidRPr="004D423A">
        <w:rPr>
          <w:sz w:val="20"/>
        </w:rPr>
        <w:t xml:space="preserve"> realizowanych w partnerstwie</w:t>
      </w:r>
    </w:p>
    <w:p w:rsidR="004D423A" w:rsidRPr="004D423A" w:rsidRDefault="004D423A" w:rsidP="004D423A">
      <w:pPr>
        <w:pStyle w:val="Bezodstpw"/>
        <w:jc w:val="right"/>
        <w:rPr>
          <w:color w:val="009EDE"/>
          <w:sz w:val="20"/>
        </w:rPr>
      </w:pPr>
      <w:r w:rsidRPr="004D423A">
        <w:rPr>
          <w:sz w:val="20"/>
        </w:rPr>
        <w:t xml:space="preserve"> ze Stowarzyszeniem Dolnoodrzańska Inicjatywa Rozwoju Obszarów Wiejskich</w:t>
      </w:r>
      <w:r w:rsidRPr="004D423A">
        <w:rPr>
          <w:b/>
          <w:sz w:val="32"/>
        </w:rPr>
        <w:t xml:space="preserve"> </w:t>
      </w:r>
    </w:p>
    <w:p w:rsidR="004D423A" w:rsidRDefault="004D423A" w:rsidP="004D423A">
      <w:pPr>
        <w:jc w:val="right"/>
        <w:rPr>
          <w:rFonts w:ascii="Corbel" w:hAnsi="Corbel"/>
        </w:rPr>
      </w:pPr>
    </w:p>
    <w:p w:rsidR="004D423A" w:rsidRPr="00A646D2" w:rsidRDefault="004D423A" w:rsidP="004D423A">
      <w:pPr>
        <w:jc w:val="right"/>
        <w:rPr>
          <w:rFonts w:ascii="Corbel" w:hAnsi="Corbel"/>
        </w:rPr>
      </w:pPr>
    </w:p>
    <w:p w:rsidR="004D423A" w:rsidRPr="004D423A" w:rsidRDefault="004D423A" w:rsidP="004D423A">
      <w:pPr>
        <w:jc w:val="center"/>
        <w:rPr>
          <w:rFonts w:ascii="Corbel" w:hAnsi="Corbel"/>
          <w:color w:val="E2007A"/>
          <w:sz w:val="32"/>
        </w:rPr>
      </w:pPr>
      <w:r w:rsidRPr="004D423A">
        <w:rPr>
          <w:rFonts w:ascii="Corbel" w:hAnsi="Corbel"/>
          <w:color w:val="E2007A"/>
          <w:sz w:val="32"/>
        </w:rPr>
        <w:t>Porozumienie współpracy</w:t>
      </w:r>
    </w:p>
    <w:p w:rsidR="004D423A" w:rsidRDefault="004D423A" w:rsidP="004D423A">
      <w:pPr>
        <w:rPr>
          <w:rFonts w:ascii="Corbel" w:hAnsi="Corbel"/>
        </w:rPr>
      </w:pPr>
    </w:p>
    <w:p w:rsidR="004D423A" w:rsidRDefault="004D423A" w:rsidP="004D423A">
      <w:pPr>
        <w:spacing w:line="360" w:lineRule="auto"/>
        <w:jc w:val="both"/>
      </w:pPr>
      <w:r>
        <w:t>W dniu ………………… w  Gryfinie, pomiędzy Stowarzyszeniem Dolnoodrzańska Inicjatywa Rozwoju Obszarów Wiejskich z siedzibą  w Gryfinie reprezentowanym przez:</w:t>
      </w:r>
    </w:p>
    <w:p w:rsidR="004D423A" w:rsidRDefault="004D423A" w:rsidP="004D423A">
      <w:pPr>
        <w:pStyle w:val="Akapitzlist"/>
        <w:numPr>
          <w:ilvl w:val="0"/>
          <w:numId w:val="31"/>
        </w:numPr>
        <w:spacing w:line="360" w:lineRule="auto"/>
        <w:jc w:val="both"/>
      </w:pPr>
      <w:r>
        <w:t>……………………………………………………………………………………………………</w:t>
      </w:r>
    </w:p>
    <w:p w:rsidR="004D423A" w:rsidRDefault="004D423A" w:rsidP="004D423A">
      <w:pPr>
        <w:pStyle w:val="Akapitzlist"/>
        <w:numPr>
          <w:ilvl w:val="0"/>
          <w:numId w:val="31"/>
        </w:num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4D423A" w:rsidRDefault="004D423A" w:rsidP="004D423A">
      <w:pPr>
        <w:spacing w:line="360" w:lineRule="auto"/>
        <w:jc w:val="both"/>
      </w:pPr>
      <w:r>
        <w:t>zwanym w dalszej części Korzystającym, a Panią/Panem ……………………………………………..….….…, dowód osobisty nr……………………………………..………, PESEL……………………..……………….……………, adres zamieszkania……………………………………………….., zwaną/</w:t>
      </w:r>
      <w:proofErr w:type="spellStart"/>
      <w:r>
        <w:t>ym</w:t>
      </w:r>
      <w:proofErr w:type="spellEnd"/>
      <w:r>
        <w:t xml:space="preserve"> w dalszej części Wolontariuszem, zostało zawarte porozumienie następującej treści:</w:t>
      </w:r>
    </w:p>
    <w:p w:rsidR="004D423A" w:rsidRDefault="004D423A" w:rsidP="004D423A">
      <w:pPr>
        <w:spacing w:line="360" w:lineRule="auto"/>
        <w:jc w:val="both"/>
      </w:pPr>
      <w:r>
        <w:t xml:space="preserve">1. Korzystający i Wolontariusz zawierają porozumienie o współpracy w zakresie realizacji działania </w:t>
      </w:r>
      <w:r w:rsidR="004D6464">
        <w:t>promującego obszar LSR</w:t>
      </w:r>
      <w:r>
        <w:t xml:space="preserve"> pt.…………………………………………………………...........................</w:t>
      </w:r>
      <w:r w:rsidR="00935FA6">
        <w:t>............................</w:t>
      </w:r>
      <w:r w:rsidR="004D6464">
        <w:t>....</w:t>
      </w:r>
      <w:bookmarkStart w:id="0" w:name="_GoBack"/>
      <w:bookmarkEnd w:id="0"/>
    </w:p>
    <w:p w:rsidR="004D423A" w:rsidRDefault="004D423A" w:rsidP="004D423A">
      <w:pPr>
        <w:spacing w:line="360" w:lineRule="auto"/>
        <w:jc w:val="both"/>
      </w:pPr>
      <w:r>
        <w:t>2. Wolontariusz oświadcza, iż posiada kwalifikacje i spełnia wymagania odpowiednie do rodzaju i zakresu świadczeń oraz zobowiązuje się wykonywać w ramach porozumienia następujące świadczenia:</w:t>
      </w:r>
    </w:p>
    <w:p w:rsidR="004D423A" w:rsidRDefault="004D423A" w:rsidP="004D423A">
      <w:pPr>
        <w:spacing w:line="360" w:lineRule="auto"/>
        <w:jc w:val="both"/>
      </w:pPr>
      <w:r>
        <w:t>a)………………………………………………………………………………………………………</w:t>
      </w:r>
      <w:r w:rsidR="00935FA6">
        <w:t>………………………………………………………</w:t>
      </w:r>
      <w:r>
        <w:t>…..</w:t>
      </w:r>
    </w:p>
    <w:p w:rsidR="004D423A" w:rsidRDefault="004D423A" w:rsidP="004D423A">
      <w:pPr>
        <w:spacing w:line="360" w:lineRule="auto"/>
        <w:jc w:val="both"/>
      </w:pPr>
      <w:r>
        <w:t>b)………………………………………………………………………………………………………</w:t>
      </w:r>
      <w:r w:rsidR="00935FA6">
        <w:t>………………………………………………………</w:t>
      </w:r>
      <w:r>
        <w:t>…..</w:t>
      </w:r>
    </w:p>
    <w:p w:rsidR="00935FA6" w:rsidRDefault="00935FA6" w:rsidP="004D423A">
      <w:pPr>
        <w:spacing w:line="360" w:lineRule="auto"/>
        <w:jc w:val="both"/>
      </w:pPr>
      <w:r>
        <w:t>c)…………………………………………………………………………………………………………………………………………………………………..</w:t>
      </w:r>
    </w:p>
    <w:p w:rsidR="004D423A" w:rsidRDefault="004D423A" w:rsidP="004D423A">
      <w:pPr>
        <w:spacing w:line="360" w:lineRule="auto"/>
        <w:jc w:val="both"/>
      </w:pPr>
      <w:r>
        <w:t>3. Rozpoczęcie wykonywania świadczeń strony ustalają na dzień ……………………………, a zakończenie  na dzień……………………………………… .</w:t>
      </w:r>
    </w:p>
    <w:p w:rsidR="00935FA6" w:rsidRDefault="00935FA6" w:rsidP="004D423A">
      <w:pPr>
        <w:spacing w:line="360" w:lineRule="auto"/>
        <w:jc w:val="both"/>
      </w:pPr>
    </w:p>
    <w:p w:rsidR="004D423A" w:rsidRDefault="004D423A" w:rsidP="004D423A">
      <w:pPr>
        <w:spacing w:line="360" w:lineRule="auto"/>
        <w:jc w:val="both"/>
      </w:pPr>
    </w:p>
    <w:p w:rsidR="004D423A" w:rsidRDefault="004D423A" w:rsidP="004D423A">
      <w:pPr>
        <w:spacing w:line="360" w:lineRule="auto"/>
        <w:jc w:val="both"/>
      </w:pPr>
      <w:r>
        <w:t xml:space="preserve">4. Strony zgodnie ustalają, że porozumienie niniejsze obejmuje świadczenie o charakterze </w:t>
      </w:r>
      <w:proofErr w:type="spellStart"/>
      <w:r>
        <w:t>wolontar</w:t>
      </w:r>
      <w:r w:rsidR="00935FA6">
        <w:t>iackim</w:t>
      </w:r>
      <w:proofErr w:type="spellEnd"/>
      <w:r>
        <w:t>, które ma charakter bezpłatny. Wolontariusz będzie wykonywać świadczenia w sposób i w czasie ustalonym każdorazowo z Korzystającym.</w:t>
      </w:r>
    </w:p>
    <w:p w:rsidR="004D423A" w:rsidRDefault="004D423A" w:rsidP="004D423A">
      <w:pPr>
        <w:spacing w:line="360" w:lineRule="auto"/>
        <w:jc w:val="both"/>
      </w:pPr>
      <w:r>
        <w:t xml:space="preserve">5. Korzystający zobowiązuje się do zwrotu wolontariuszowi wydatków, które ten poczynił w celu należytego wykonania świadczenia w postaci kosztów podróży służbowych i </w:t>
      </w:r>
      <w:r w:rsidR="00935FA6">
        <w:t>diet na zasadach wynikających z </w:t>
      </w:r>
      <w:r>
        <w:t xml:space="preserve">odrębnych przepisów. </w:t>
      </w:r>
    </w:p>
    <w:p w:rsidR="004D423A" w:rsidRDefault="004D423A" w:rsidP="004D423A">
      <w:pPr>
        <w:spacing w:line="360" w:lineRule="auto"/>
        <w:jc w:val="both"/>
      </w:pPr>
      <w:r>
        <w:t>6. Zwrot wydatków o których mowa w pkt. 5 nastąpi w terminie 21 dni po otrzymaniu od Wolontariusza stosownego rozliczenia wraz z dowodami poniesionych wydatków,</w:t>
      </w:r>
    </w:p>
    <w:p w:rsidR="004D423A" w:rsidRDefault="004D423A" w:rsidP="004D423A">
      <w:pPr>
        <w:spacing w:line="360" w:lineRule="auto"/>
        <w:jc w:val="both"/>
      </w:pPr>
      <w:r>
        <w:t>7. Korzystający poinformował wolontariusza o zagrożeniach i zasadach bezpiecznego i higienicznego wykonywania świadczeń oraz zapewnił warunki bezpiecznego wykonywania świadczeń,</w:t>
      </w:r>
    </w:p>
    <w:p w:rsidR="004D423A" w:rsidRDefault="004D423A" w:rsidP="004D423A">
      <w:pPr>
        <w:spacing w:line="360" w:lineRule="auto"/>
        <w:jc w:val="both"/>
      </w:pPr>
      <w:r>
        <w:t>8. Wolontariusz nie może powierzyć wykonania zadań innej osobie.</w:t>
      </w:r>
    </w:p>
    <w:p w:rsidR="004D423A" w:rsidRDefault="004D423A" w:rsidP="004D423A">
      <w:pPr>
        <w:spacing w:line="360" w:lineRule="auto"/>
        <w:jc w:val="both"/>
      </w:pPr>
      <w:r>
        <w:t>9. Wolontariusz zobowiązuje się do zachowania w tajemnicy wszelkich informacji w zakresie wykonywanego porozumienia, a zwłaszcza informacji związanych z sytuacją socjalną i zdrowotną osób, na rzecz których świadczy pomoc.</w:t>
      </w:r>
    </w:p>
    <w:p w:rsidR="004D423A" w:rsidRDefault="004D423A" w:rsidP="004D423A">
      <w:pPr>
        <w:spacing w:line="360" w:lineRule="auto"/>
        <w:jc w:val="both"/>
      </w:pPr>
      <w:r>
        <w:t xml:space="preserve">10. W sprawach nie uregulowanych porozumieniem zastosowanie </w:t>
      </w:r>
      <w:r w:rsidR="00935FA6">
        <w:t>ma kodeks cywilny oraz Ustawa o </w:t>
      </w:r>
      <w:r>
        <w:t>działalności pożytku publicznego i o wolontariacie.</w:t>
      </w:r>
    </w:p>
    <w:p w:rsidR="004D423A" w:rsidRDefault="004D423A" w:rsidP="004D423A">
      <w:pPr>
        <w:spacing w:line="360" w:lineRule="auto"/>
        <w:jc w:val="both"/>
      </w:pPr>
      <w:r>
        <w:t>11. Wolontariusz został poinformowany o przysługujących mu prawach i obowiązkach.</w:t>
      </w:r>
    </w:p>
    <w:p w:rsidR="004D423A" w:rsidRDefault="004D423A" w:rsidP="004D423A">
      <w:pPr>
        <w:spacing w:line="360" w:lineRule="auto"/>
        <w:jc w:val="both"/>
      </w:pPr>
      <w:r>
        <w:t>12. Porozumienie może być rozwiązane przez każdą ze stron za tygodniowym wypowiedzeniem.</w:t>
      </w:r>
    </w:p>
    <w:p w:rsidR="004D423A" w:rsidRDefault="004D423A" w:rsidP="004D423A">
      <w:pPr>
        <w:spacing w:line="360" w:lineRule="auto"/>
        <w:jc w:val="both"/>
      </w:pPr>
      <w:r>
        <w:t>13. Porozumienie sporządzono w dwóch jednobrzmiących egzemplarzach – po jednym egzemplarzu dla każdej ze stron.</w:t>
      </w:r>
    </w:p>
    <w:p w:rsidR="00935FA6" w:rsidRDefault="00935FA6" w:rsidP="004D423A">
      <w:pPr>
        <w:spacing w:line="360" w:lineRule="auto"/>
        <w:ind w:left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68AA" wp14:editId="3D3E2BEF">
                <wp:simplePos x="0" y="0"/>
                <wp:positionH relativeFrom="column">
                  <wp:posOffset>3775710</wp:posOffset>
                </wp:positionH>
                <wp:positionV relativeFrom="paragraph">
                  <wp:posOffset>362585</wp:posOffset>
                </wp:positionV>
                <wp:extent cx="20764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28.55pt" to="460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" strokecolor="black [3213]">
                <v:stroke dashstyle="dash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362585</wp:posOffset>
                </wp:positionV>
                <wp:extent cx="20764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8.55pt" to="163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" strokecolor="black [3213]">
                <v:stroke dashstyle="dash"/>
              </v:line>
            </w:pict>
          </mc:Fallback>
        </mc:AlternateContent>
      </w:r>
    </w:p>
    <w:p w:rsidR="004D423A" w:rsidRPr="00935FA6" w:rsidRDefault="004D423A" w:rsidP="004D423A">
      <w:pPr>
        <w:spacing w:line="360" w:lineRule="auto"/>
        <w:ind w:left="708"/>
        <w:jc w:val="both"/>
        <w:rPr>
          <w:i/>
        </w:rPr>
      </w:pPr>
      <w:r w:rsidRPr="00935FA6">
        <w:rPr>
          <w:i/>
        </w:rPr>
        <w:t>Korzystający</w:t>
      </w:r>
      <w:r w:rsidRPr="00935FA6">
        <w:rPr>
          <w:i/>
        </w:rPr>
        <w:tab/>
      </w:r>
      <w:r w:rsidRPr="00935FA6">
        <w:rPr>
          <w:i/>
        </w:rPr>
        <w:tab/>
      </w:r>
      <w:r w:rsidRPr="00935FA6">
        <w:rPr>
          <w:i/>
        </w:rPr>
        <w:tab/>
      </w:r>
      <w:r w:rsidRPr="00935FA6">
        <w:rPr>
          <w:i/>
        </w:rPr>
        <w:tab/>
      </w:r>
      <w:r w:rsidRPr="00935FA6">
        <w:rPr>
          <w:i/>
        </w:rPr>
        <w:tab/>
      </w:r>
      <w:r w:rsidRPr="00935FA6">
        <w:rPr>
          <w:i/>
        </w:rPr>
        <w:tab/>
      </w:r>
      <w:r w:rsidRPr="00935FA6">
        <w:rPr>
          <w:i/>
        </w:rPr>
        <w:tab/>
      </w:r>
      <w:r w:rsidRPr="00935FA6">
        <w:rPr>
          <w:i/>
        </w:rPr>
        <w:tab/>
        <w:t>Wolontariusz</w:t>
      </w:r>
    </w:p>
    <w:p w:rsidR="00DA74E4" w:rsidRPr="00996D55" w:rsidRDefault="00DA74E4" w:rsidP="004D423A">
      <w:pPr>
        <w:pStyle w:val="Bezodstpw"/>
        <w:jc w:val="right"/>
        <w:rPr>
          <w:rFonts w:ascii="Corbel" w:eastAsia="Times New Roman" w:hAnsi="Corbel" w:cs="TTE1739670t00"/>
          <w:sz w:val="20"/>
        </w:rPr>
      </w:pPr>
    </w:p>
    <w:sectPr w:rsidR="00DA74E4" w:rsidRPr="00996D55" w:rsidSect="00996D55">
      <w:headerReference w:type="default" r:id="rId8"/>
      <w:footerReference w:type="default" r:id="rId9"/>
      <w:pgSz w:w="11906" w:h="16838"/>
      <w:pgMar w:top="1985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17" w:rsidRDefault="00284217" w:rsidP="000167CA">
      <w:r>
        <w:separator/>
      </w:r>
    </w:p>
  </w:endnote>
  <w:endnote w:type="continuationSeparator" w:id="0">
    <w:p w:rsidR="00284217" w:rsidRDefault="00284217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TE17396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373C23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47FBDD61" wp14:editId="2468B825">
          <wp:simplePos x="0" y="0"/>
          <wp:positionH relativeFrom="column">
            <wp:posOffset>3522345</wp:posOffset>
          </wp:positionH>
          <wp:positionV relativeFrom="paragraph">
            <wp:posOffset>86529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606D181D" wp14:editId="544304F9">
          <wp:simplePos x="0" y="0"/>
          <wp:positionH relativeFrom="column">
            <wp:posOffset>1579880</wp:posOffset>
          </wp:positionH>
          <wp:positionV relativeFrom="paragraph">
            <wp:posOffset>107950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2A22A8A3" wp14:editId="0EAC4970">
          <wp:simplePos x="0" y="0"/>
          <wp:positionH relativeFrom="column">
            <wp:posOffset>605155</wp:posOffset>
          </wp:positionH>
          <wp:positionV relativeFrom="paragraph">
            <wp:posOffset>88900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028A0776" wp14:editId="044CEF12">
          <wp:simplePos x="0" y="0"/>
          <wp:positionH relativeFrom="column">
            <wp:posOffset>2315210</wp:posOffset>
          </wp:positionH>
          <wp:positionV relativeFrom="paragraph">
            <wp:posOffset>48260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167C37AC" wp14:editId="36707973">
          <wp:simplePos x="0" y="0"/>
          <wp:positionH relativeFrom="column">
            <wp:posOffset>4679315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17" w:rsidRDefault="00284217" w:rsidP="000167CA">
      <w:r>
        <w:separator/>
      </w:r>
    </w:p>
  </w:footnote>
  <w:footnote w:type="continuationSeparator" w:id="0">
    <w:p w:rsidR="00284217" w:rsidRDefault="00284217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64719086" wp14:editId="73C25C90">
          <wp:simplePos x="0" y="0"/>
          <wp:positionH relativeFrom="column">
            <wp:posOffset>4684395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5F222" wp14:editId="1C06B288">
              <wp:simplePos x="0" y="0"/>
              <wp:positionH relativeFrom="column">
                <wp:posOffset>-572249</wp:posOffset>
              </wp:positionH>
              <wp:positionV relativeFrom="paragraph">
                <wp:posOffset>276396</wp:posOffset>
              </wp:positionV>
              <wp:extent cx="7069541" cy="0"/>
              <wp:effectExtent l="0" t="0" r="1714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C8B3C0"/>
    <w:name w:val="WW8Num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i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4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2E30"/>
    <w:multiLevelType w:val="hybridMultilevel"/>
    <w:tmpl w:val="2948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0A2"/>
    <w:multiLevelType w:val="hybridMultilevel"/>
    <w:tmpl w:val="D390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0F0C"/>
    <w:multiLevelType w:val="hybridMultilevel"/>
    <w:tmpl w:val="0E2AB8FA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03AC1"/>
    <w:multiLevelType w:val="hybridMultilevel"/>
    <w:tmpl w:val="7444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B08FB"/>
    <w:multiLevelType w:val="hybridMultilevel"/>
    <w:tmpl w:val="4B76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04C0"/>
    <w:multiLevelType w:val="hybridMultilevel"/>
    <w:tmpl w:val="DB10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7399"/>
    <w:multiLevelType w:val="hybridMultilevel"/>
    <w:tmpl w:val="D9DAFB48"/>
    <w:lvl w:ilvl="0" w:tplc="0002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912090"/>
    <w:multiLevelType w:val="hybridMultilevel"/>
    <w:tmpl w:val="1410F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5596"/>
    <w:multiLevelType w:val="hybridMultilevel"/>
    <w:tmpl w:val="6BDAE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2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5"/>
  </w:num>
  <w:num w:numId="12">
    <w:abstractNumId w:val="28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4"/>
  </w:num>
  <w:num w:numId="18">
    <w:abstractNumId w:val="10"/>
  </w:num>
  <w:num w:numId="19">
    <w:abstractNumId w:val="29"/>
  </w:num>
  <w:num w:numId="20">
    <w:abstractNumId w:val="15"/>
  </w:num>
  <w:num w:numId="21">
    <w:abstractNumId w:val="1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</w:num>
  <w:num w:numId="25">
    <w:abstractNumId w:val="21"/>
  </w:num>
  <w:num w:numId="26">
    <w:abstractNumId w:val="18"/>
  </w:num>
  <w:num w:numId="27">
    <w:abstractNumId w:val="27"/>
  </w:num>
  <w:num w:numId="28">
    <w:abstractNumId w:val="17"/>
  </w:num>
  <w:num w:numId="29">
    <w:abstractNumId w:va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67CA"/>
    <w:rsid w:val="00074AD3"/>
    <w:rsid w:val="00090C67"/>
    <w:rsid w:val="000E74C2"/>
    <w:rsid w:val="001253BD"/>
    <w:rsid w:val="001C740C"/>
    <w:rsid w:val="001E2339"/>
    <w:rsid w:val="002217B9"/>
    <w:rsid w:val="00273BB5"/>
    <w:rsid w:val="00284217"/>
    <w:rsid w:val="00284ED1"/>
    <w:rsid w:val="002B4571"/>
    <w:rsid w:val="00373C23"/>
    <w:rsid w:val="003C3D4B"/>
    <w:rsid w:val="003D70FE"/>
    <w:rsid w:val="003F63F5"/>
    <w:rsid w:val="003F6493"/>
    <w:rsid w:val="00404256"/>
    <w:rsid w:val="00417E91"/>
    <w:rsid w:val="00443D6D"/>
    <w:rsid w:val="00456D30"/>
    <w:rsid w:val="00471E01"/>
    <w:rsid w:val="004D056F"/>
    <w:rsid w:val="004D423A"/>
    <w:rsid w:val="004D6464"/>
    <w:rsid w:val="004F281D"/>
    <w:rsid w:val="00541B22"/>
    <w:rsid w:val="005462B1"/>
    <w:rsid w:val="00574D83"/>
    <w:rsid w:val="0059522D"/>
    <w:rsid w:val="006218B4"/>
    <w:rsid w:val="00662157"/>
    <w:rsid w:val="00687E25"/>
    <w:rsid w:val="006E2D10"/>
    <w:rsid w:val="0071122A"/>
    <w:rsid w:val="00722521"/>
    <w:rsid w:val="0074169F"/>
    <w:rsid w:val="007446A8"/>
    <w:rsid w:val="00756B28"/>
    <w:rsid w:val="007800F8"/>
    <w:rsid w:val="007A1697"/>
    <w:rsid w:val="007F3865"/>
    <w:rsid w:val="007F55B1"/>
    <w:rsid w:val="00834A65"/>
    <w:rsid w:val="00875286"/>
    <w:rsid w:val="008E4C19"/>
    <w:rsid w:val="00935FA6"/>
    <w:rsid w:val="0096604D"/>
    <w:rsid w:val="00996D55"/>
    <w:rsid w:val="009A3DF0"/>
    <w:rsid w:val="009A4B8E"/>
    <w:rsid w:val="009A6CBA"/>
    <w:rsid w:val="009D2502"/>
    <w:rsid w:val="009E5A61"/>
    <w:rsid w:val="009F6BFC"/>
    <w:rsid w:val="00A11827"/>
    <w:rsid w:val="00A2611B"/>
    <w:rsid w:val="00A57808"/>
    <w:rsid w:val="00A661AB"/>
    <w:rsid w:val="00A6713E"/>
    <w:rsid w:val="00B21036"/>
    <w:rsid w:val="00B26E66"/>
    <w:rsid w:val="00B75BAE"/>
    <w:rsid w:val="00B82247"/>
    <w:rsid w:val="00BB52A0"/>
    <w:rsid w:val="00BB568C"/>
    <w:rsid w:val="00BB5A0E"/>
    <w:rsid w:val="00BC1E63"/>
    <w:rsid w:val="00BE39D6"/>
    <w:rsid w:val="00BE40AF"/>
    <w:rsid w:val="00BF529F"/>
    <w:rsid w:val="00C474C9"/>
    <w:rsid w:val="00C52971"/>
    <w:rsid w:val="00C7026B"/>
    <w:rsid w:val="00C72936"/>
    <w:rsid w:val="00CA576B"/>
    <w:rsid w:val="00CB5C37"/>
    <w:rsid w:val="00CE4464"/>
    <w:rsid w:val="00D04934"/>
    <w:rsid w:val="00D5466A"/>
    <w:rsid w:val="00D80D49"/>
    <w:rsid w:val="00D844A5"/>
    <w:rsid w:val="00D92E57"/>
    <w:rsid w:val="00DA74E4"/>
    <w:rsid w:val="00DD746B"/>
    <w:rsid w:val="00DE2404"/>
    <w:rsid w:val="00E14AB0"/>
    <w:rsid w:val="00E235B5"/>
    <w:rsid w:val="00E45C78"/>
    <w:rsid w:val="00E54716"/>
    <w:rsid w:val="00E723AC"/>
    <w:rsid w:val="00F0101E"/>
    <w:rsid w:val="00F27504"/>
    <w:rsid w:val="00F335BD"/>
    <w:rsid w:val="00F47B2A"/>
    <w:rsid w:val="00F77AC9"/>
    <w:rsid w:val="00FB2E62"/>
    <w:rsid w:val="00FC1C7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DIROW1</cp:lastModifiedBy>
  <cp:revision>3</cp:revision>
  <cp:lastPrinted>2013-05-23T12:27:00Z</cp:lastPrinted>
  <dcterms:created xsi:type="dcterms:W3CDTF">2013-06-11T08:20:00Z</dcterms:created>
  <dcterms:modified xsi:type="dcterms:W3CDTF">2013-06-14T09:17:00Z</dcterms:modified>
</cp:coreProperties>
</file>