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25" w:rsidRDefault="00687E25" w:rsidP="00687E25">
      <w:pPr>
        <w:pStyle w:val="Bezodstpw"/>
        <w:jc w:val="right"/>
        <w:rPr>
          <w:rFonts w:ascii="Corbel" w:hAnsi="Corbel"/>
        </w:rPr>
      </w:pPr>
    </w:p>
    <w:p w:rsidR="00687E25" w:rsidRPr="00996D55" w:rsidRDefault="00687E25" w:rsidP="00687E25">
      <w:pPr>
        <w:pStyle w:val="Bezodstpw"/>
        <w:jc w:val="right"/>
        <w:rPr>
          <w:rFonts w:ascii="Corbel" w:hAnsi="Corbel"/>
          <w:sz w:val="20"/>
        </w:rPr>
      </w:pPr>
      <w:r w:rsidRPr="00996D55">
        <w:rPr>
          <w:rFonts w:ascii="Corbel" w:hAnsi="Corbel"/>
          <w:sz w:val="20"/>
        </w:rPr>
        <w:t xml:space="preserve">Załącznik nr 2 </w:t>
      </w:r>
    </w:p>
    <w:p w:rsidR="00687E25" w:rsidRPr="00996D55" w:rsidRDefault="00687E25" w:rsidP="00687E25">
      <w:pPr>
        <w:pStyle w:val="Bezodstpw"/>
        <w:jc w:val="right"/>
        <w:rPr>
          <w:rFonts w:ascii="Corbel" w:hAnsi="Corbel"/>
          <w:sz w:val="20"/>
        </w:rPr>
      </w:pPr>
      <w:r w:rsidRPr="00996D55">
        <w:rPr>
          <w:rFonts w:ascii="Corbel" w:hAnsi="Corbel"/>
          <w:sz w:val="20"/>
        </w:rPr>
        <w:t xml:space="preserve"> do Regulaminu organizacji wydarzeń o charakterze promocyjnym</w:t>
      </w:r>
    </w:p>
    <w:p w:rsidR="00687E25" w:rsidRPr="00996D55" w:rsidRDefault="00687E25" w:rsidP="00687E25">
      <w:pPr>
        <w:pStyle w:val="Bezodstpw"/>
        <w:jc w:val="right"/>
        <w:rPr>
          <w:rFonts w:ascii="Corbel" w:hAnsi="Corbel"/>
          <w:sz w:val="20"/>
        </w:rPr>
      </w:pPr>
      <w:r w:rsidRPr="00996D55">
        <w:rPr>
          <w:rFonts w:ascii="Corbel" w:hAnsi="Corbel"/>
          <w:sz w:val="20"/>
        </w:rPr>
        <w:t xml:space="preserve"> realizowanych w partnerstwie</w:t>
      </w:r>
    </w:p>
    <w:p w:rsidR="00687E25" w:rsidRPr="00996D55" w:rsidRDefault="00687E25" w:rsidP="00687E25">
      <w:pPr>
        <w:pStyle w:val="Bezodstpw"/>
        <w:jc w:val="right"/>
        <w:rPr>
          <w:rFonts w:ascii="Corbel" w:hAnsi="Corbel"/>
          <w:color w:val="009EDE"/>
          <w:sz w:val="20"/>
        </w:rPr>
      </w:pPr>
      <w:r w:rsidRPr="00996D55">
        <w:rPr>
          <w:rFonts w:ascii="Corbel" w:hAnsi="Corbel"/>
          <w:sz w:val="20"/>
        </w:rPr>
        <w:t xml:space="preserve"> ze Stowarzyszeniem Dolnoodrzańska Inicjatywa Rozwoju Obszarów Wiejskich</w:t>
      </w:r>
      <w:r w:rsidRPr="00996D55">
        <w:rPr>
          <w:rFonts w:ascii="Corbel" w:hAnsi="Corbel"/>
          <w:b/>
          <w:sz w:val="32"/>
        </w:rPr>
        <w:t xml:space="preserve"> </w:t>
      </w:r>
    </w:p>
    <w:p w:rsidR="00380A77" w:rsidRPr="00380A77" w:rsidRDefault="00380A77" w:rsidP="00687E25">
      <w:pPr>
        <w:jc w:val="center"/>
        <w:rPr>
          <w:rFonts w:ascii="Corbel" w:hAnsi="Corbel"/>
          <w:color w:val="E2007A"/>
          <w:sz w:val="2"/>
          <w:szCs w:val="36"/>
        </w:rPr>
      </w:pPr>
    </w:p>
    <w:p w:rsidR="00687E25" w:rsidRPr="00A646D2" w:rsidRDefault="00687E25" w:rsidP="00687E25">
      <w:pPr>
        <w:jc w:val="center"/>
        <w:rPr>
          <w:rFonts w:ascii="Corbel" w:hAnsi="Corbel"/>
        </w:rPr>
      </w:pPr>
      <w:r>
        <w:rPr>
          <w:rFonts w:ascii="Corbel" w:hAnsi="Corbel"/>
          <w:color w:val="E2007A"/>
          <w:sz w:val="36"/>
          <w:szCs w:val="36"/>
        </w:rPr>
        <w:t>Zasady współpracy</w:t>
      </w:r>
      <w:bookmarkStart w:id="0" w:name="_GoBack"/>
      <w:bookmarkEnd w:id="0"/>
    </w:p>
    <w:p w:rsidR="00687E25" w:rsidRPr="00996D55" w:rsidRDefault="00687E25" w:rsidP="00996D55">
      <w:pPr>
        <w:rPr>
          <w:rFonts w:ascii="Corbel" w:eastAsia="Times New Roman" w:hAnsi="Corbel" w:cs="TTE1AFC338t00"/>
          <w:sz w:val="20"/>
        </w:rPr>
      </w:pPr>
      <w:r w:rsidRPr="00A646D2">
        <w:rPr>
          <w:rFonts w:ascii="Corbel" w:hAnsi="Corbel"/>
        </w:rPr>
        <w:t xml:space="preserve"> </w:t>
      </w:r>
      <w:r w:rsidRPr="00996D55">
        <w:rPr>
          <w:rFonts w:ascii="Corbel" w:eastAsia="Times New Roman" w:hAnsi="Corbel" w:cs="TTE1739670t00"/>
          <w:sz w:val="20"/>
        </w:rPr>
        <w:t xml:space="preserve">Za realizację merytoryczną działania aktywizującego odpowiada </w:t>
      </w:r>
    </w:p>
    <w:p w:rsidR="00687E25" w:rsidRPr="00996D55" w:rsidRDefault="00687E25" w:rsidP="00996D55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Corbel" w:eastAsia="Times New Roman" w:hAnsi="Corbel" w:cs="TTE1AFC338t00"/>
          <w:sz w:val="20"/>
        </w:rPr>
      </w:pPr>
      <w:r w:rsidRPr="00996D55">
        <w:rPr>
          <w:rFonts w:ascii="Corbel" w:eastAsia="Times New Roman" w:hAnsi="Corbel" w:cs="TTE1739670t00"/>
          <w:sz w:val="20"/>
        </w:rPr>
        <w:t>Imię i nazwisko: ……………………………………………………</w:t>
      </w:r>
      <w:r w:rsidR="00996D55">
        <w:rPr>
          <w:rFonts w:ascii="Corbel" w:eastAsia="Times New Roman" w:hAnsi="Corbel" w:cs="TTE1739670t00"/>
          <w:sz w:val="20"/>
        </w:rPr>
        <w:t>………………………</w:t>
      </w:r>
      <w:r w:rsidRPr="00996D55">
        <w:rPr>
          <w:rFonts w:ascii="Corbel" w:eastAsia="Times New Roman" w:hAnsi="Corbel" w:cs="TTE1739670t00"/>
          <w:sz w:val="20"/>
        </w:rPr>
        <w:t>………</w:t>
      </w:r>
      <w:r w:rsidR="00996D55">
        <w:rPr>
          <w:rFonts w:ascii="Corbel" w:eastAsia="Times New Roman" w:hAnsi="Corbel" w:cs="TTE1739670t00"/>
          <w:sz w:val="20"/>
        </w:rPr>
        <w:t>.</w:t>
      </w:r>
      <w:r w:rsidRPr="00996D55">
        <w:rPr>
          <w:rFonts w:ascii="Corbel" w:eastAsia="Times New Roman" w:hAnsi="Corbel" w:cs="TTE1739670t00"/>
          <w:sz w:val="20"/>
        </w:rPr>
        <w:t>……………………………………..…</w:t>
      </w:r>
      <w:r w:rsidRPr="00996D55">
        <w:rPr>
          <w:rFonts w:ascii="Corbel" w:eastAsia="Times New Roman" w:hAnsi="Corbel" w:cs="TTE1AFC338t00"/>
          <w:sz w:val="20"/>
        </w:rPr>
        <w:t xml:space="preserve"> </w:t>
      </w:r>
    </w:p>
    <w:p w:rsidR="00687E25" w:rsidRPr="00996D55" w:rsidRDefault="00687E25" w:rsidP="00996D55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Corbel" w:eastAsia="Times New Roman" w:hAnsi="Corbel" w:cs="TTE1AFC338t00"/>
          <w:sz w:val="20"/>
        </w:rPr>
      </w:pPr>
      <w:r w:rsidRPr="00996D55">
        <w:rPr>
          <w:rFonts w:ascii="Corbel" w:eastAsia="Times New Roman" w:hAnsi="Corbel" w:cs="TTE1AFC338t00"/>
          <w:sz w:val="20"/>
        </w:rPr>
        <w:t>Adres zamieszkania: …………………………………………………………………………</w:t>
      </w:r>
      <w:r w:rsidR="00996D55">
        <w:rPr>
          <w:rFonts w:ascii="Corbel" w:eastAsia="Times New Roman" w:hAnsi="Corbel" w:cs="TTE1AFC338t00"/>
          <w:sz w:val="20"/>
        </w:rPr>
        <w:t>……………………….</w:t>
      </w:r>
      <w:r w:rsidRPr="00996D55">
        <w:rPr>
          <w:rFonts w:ascii="Corbel" w:eastAsia="Times New Roman" w:hAnsi="Corbel" w:cs="TTE1AFC338t00"/>
          <w:sz w:val="20"/>
        </w:rPr>
        <w:t>…………………….</w:t>
      </w:r>
    </w:p>
    <w:p w:rsidR="00687E25" w:rsidRPr="00996D55" w:rsidRDefault="00687E25" w:rsidP="00996D55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Corbel" w:eastAsia="Times New Roman" w:hAnsi="Corbel" w:cs="TTE1AFC338t00"/>
          <w:sz w:val="20"/>
        </w:rPr>
      </w:pPr>
      <w:r w:rsidRPr="00996D55">
        <w:rPr>
          <w:rFonts w:ascii="Corbel" w:eastAsia="Times New Roman" w:hAnsi="Corbel" w:cs="TTE1AFC338t00"/>
          <w:sz w:val="20"/>
        </w:rPr>
        <w:t>Telefon, e-mail:……………………………………………………………………………………</w:t>
      </w:r>
      <w:r w:rsidR="00996D55">
        <w:rPr>
          <w:rFonts w:ascii="Corbel" w:eastAsia="Times New Roman" w:hAnsi="Corbel" w:cs="TTE1AFC338t00"/>
          <w:sz w:val="20"/>
        </w:rPr>
        <w:t>……………………….</w:t>
      </w:r>
      <w:r w:rsidRPr="00996D55">
        <w:rPr>
          <w:rFonts w:ascii="Corbel" w:eastAsia="Times New Roman" w:hAnsi="Corbel" w:cs="TTE1AFC338t00"/>
          <w:sz w:val="20"/>
        </w:rPr>
        <w:t>…………………</w:t>
      </w:r>
    </w:p>
    <w:p w:rsidR="00687E25" w:rsidRPr="00380A77" w:rsidRDefault="00687E25" w:rsidP="00996D55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Corbel" w:eastAsia="Times New Roman" w:hAnsi="Corbel" w:cs="TTE1AFC338t00"/>
          <w:sz w:val="14"/>
        </w:rPr>
      </w:pPr>
    </w:p>
    <w:p w:rsidR="00687E25" w:rsidRPr="00996D55" w:rsidRDefault="00687E25" w:rsidP="00996D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Corbel" w:eastAsia="Times New Roman" w:hAnsi="Corbel" w:cs="TTE1739670t00"/>
          <w:sz w:val="20"/>
        </w:rPr>
      </w:pPr>
      <w:r w:rsidRPr="00996D55">
        <w:rPr>
          <w:rFonts w:ascii="Corbel" w:eastAsia="Times New Roman" w:hAnsi="Corbel" w:cs="TTE1739670t00"/>
          <w:sz w:val="20"/>
        </w:rPr>
        <w:t xml:space="preserve">Zaplanowane działania odbędą się na terenie obszaru objętego wsparciem przez LGD DIROW  i będą zrealizowane w terminie: od </w:t>
      </w:r>
      <w:r w:rsidRPr="00996D55">
        <w:rPr>
          <w:rFonts w:ascii="Corbel" w:eastAsia="Times New Roman" w:hAnsi="Corbel" w:cs="TTE1739670t00"/>
          <w:sz w:val="20"/>
        </w:rPr>
        <w:tab/>
      </w:r>
      <w:r w:rsidRPr="00996D55">
        <w:rPr>
          <w:rFonts w:ascii="Corbel" w:eastAsia="Times New Roman" w:hAnsi="Corbel" w:cs="TTE1739670t00"/>
          <w:sz w:val="20"/>
        </w:rPr>
        <w:tab/>
        <w:t>do</w:t>
      </w:r>
    </w:p>
    <w:p w:rsidR="00687E25" w:rsidRPr="00996D55" w:rsidRDefault="00687E25" w:rsidP="00996D55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Corbel" w:eastAsia="Times New Roman" w:hAnsi="Corbel" w:cs="TTE1739670t00"/>
          <w:sz w:val="20"/>
        </w:rPr>
      </w:pPr>
    </w:p>
    <w:p w:rsidR="00687E25" w:rsidRPr="00996D55" w:rsidRDefault="00687E25" w:rsidP="00996D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Corbel" w:eastAsia="Times New Roman" w:hAnsi="Corbel" w:cs="TTE1739670t00"/>
          <w:sz w:val="20"/>
        </w:rPr>
      </w:pPr>
      <w:r w:rsidRPr="00996D55">
        <w:rPr>
          <w:rFonts w:ascii="Corbel" w:eastAsia="Times New Roman" w:hAnsi="Corbel" w:cs="TTE1739670t00"/>
          <w:sz w:val="20"/>
        </w:rPr>
        <w:t>Wszystkie poniesione koszty uwzględnione we wniosku dot. LGD i zaakceptowane przez opiekuna projektu (pracownika biura LGD) muszą być potwierdzone w formie faktur, rachunków, umów zleceń płatnych przelewem do 21 dni (nie ma zaliczek).</w:t>
      </w:r>
    </w:p>
    <w:p w:rsidR="00687E25" w:rsidRPr="00996D55" w:rsidRDefault="00687E25" w:rsidP="00996D55">
      <w:pPr>
        <w:pStyle w:val="Akapitzlist"/>
        <w:jc w:val="both"/>
        <w:rPr>
          <w:rFonts w:ascii="Corbel" w:eastAsia="Times New Roman" w:hAnsi="Corbel" w:cs="TTE1739670t00"/>
          <w:sz w:val="20"/>
        </w:rPr>
      </w:pPr>
    </w:p>
    <w:p w:rsidR="00380A77" w:rsidRDefault="00380A77" w:rsidP="00996D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Corbel" w:eastAsia="Times New Roman" w:hAnsi="Corbel" w:cs="TTE1739670t00"/>
          <w:sz w:val="20"/>
        </w:rPr>
      </w:pPr>
      <w:r>
        <w:rPr>
          <w:rFonts w:ascii="Corbel" w:eastAsia="Times New Roman" w:hAnsi="Corbel" w:cs="TTE1739670t00"/>
          <w:sz w:val="20"/>
        </w:rPr>
        <w:t xml:space="preserve">Partner (osoba wnioskująca) dostarcza do biura LGD dokumenty finansowe w liczbie do 3 sztuk. </w:t>
      </w:r>
    </w:p>
    <w:p w:rsidR="00380A77" w:rsidRPr="00380A77" w:rsidRDefault="00380A77" w:rsidP="00380A77">
      <w:pPr>
        <w:pStyle w:val="Akapitzlist"/>
        <w:rPr>
          <w:rFonts w:ascii="Corbel" w:eastAsia="Times New Roman" w:hAnsi="Corbel" w:cs="TTE1739670t00"/>
          <w:sz w:val="20"/>
        </w:rPr>
      </w:pPr>
    </w:p>
    <w:p w:rsidR="00687E25" w:rsidRPr="00996D55" w:rsidRDefault="00687E25" w:rsidP="00996D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Corbel" w:eastAsia="Times New Roman" w:hAnsi="Corbel" w:cs="TTE1739670t00"/>
          <w:sz w:val="20"/>
        </w:rPr>
      </w:pPr>
      <w:r w:rsidRPr="00996D55">
        <w:rPr>
          <w:rFonts w:ascii="Corbel" w:eastAsia="Times New Roman" w:hAnsi="Corbel" w:cs="TTE1739670t00"/>
          <w:sz w:val="20"/>
        </w:rPr>
        <w:t>Wszystkie osoby zaangażowane w organizację działania wykonują prace za zasadzie wolontariatu.</w:t>
      </w:r>
    </w:p>
    <w:p w:rsidR="00687E25" w:rsidRPr="00996D55" w:rsidRDefault="00687E25" w:rsidP="00996D55">
      <w:pPr>
        <w:pStyle w:val="Akapitzlist"/>
        <w:jc w:val="both"/>
        <w:rPr>
          <w:rFonts w:ascii="Corbel" w:eastAsia="Times New Roman" w:hAnsi="Corbel" w:cs="TTE1739670t00"/>
          <w:sz w:val="20"/>
        </w:rPr>
      </w:pPr>
    </w:p>
    <w:p w:rsidR="00380A77" w:rsidRPr="00380A77" w:rsidRDefault="00687E25" w:rsidP="00380A7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Corbel" w:eastAsia="Times New Roman" w:hAnsi="Corbel" w:cs="TTE1739670t00"/>
          <w:sz w:val="20"/>
        </w:rPr>
      </w:pPr>
      <w:r w:rsidRPr="00996D55">
        <w:rPr>
          <w:rFonts w:ascii="Corbel" w:eastAsia="Times New Roman" w:hAnsi="Corbel" w:cs="TTE1739670t00"/>
          <w:sz w:val="20"/>
        </w:rPr>
        <w:t>LGD sfinansuje działania zgodnie z budżetem</w:t>
      </w:r>
      <w:r w:rsidR="00380A77">
        <w:rPr>
          <w:rFonts w:ascii="Corbel" w:eastAsia="Times New Roman" w:hAnsi="Corbel" w:cs="TTE1739670t00"/>
          <w:sz w:val="20"/>
        </w:rPr>
        <w:t xml:space="preserve"> w kwocie nie większej niż 1000 zł brutto.</w:t>
      </w:r>
    </w:p>
    <w:p w:rsidR="00687E25" w:rsidRPr="00996D55" w:rsidRDefault="00687E25" w:rsidP="00996D55">
      <w:pPr>
        <w:pStyle w:val="Akapitzlist"/>
        <w:jc w:val="both"/>
        <w:rPr>
          <w:rFonts w:ascii="Corbel" w:eastAsia="Times New Roman" w:hAnsi="Corbel" w:cs="TTE1AFC338t00"/>
          <w:sz w:val="20"/>
        </w:rPr>
      </w:pPr>
    </w:p>
    <w:p w:rsidR="00687E25" w:rsidRPr="00996D55" w:rsidRDefault="00687E25" w:rsidP="00996D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Corbel" w:eastAsia="Times New Roman" w:hAnsi="Corbel" w:cs="TTE1739670t00"/>
          <w:sz w:val="20"/>
        </w:rPr>
      </w:pPr>
      <w:r w:rsidRPr="00996D55">
        <w:rPr>
          <w:rFonts w:ascii="Corbel" w:eastAsia="Times New Roman" w:hAnsi="Corbel" w:cs="TTE1AFC338t00"/>
          <w:sz w:val="20"/>
        </w:rPr>
        <w:t>Obowiązki partnera:</w:t>
      </w:r>
    </w:p>
    <w:p w:rsidR="00687E25" w:rsidRPr="00996D55" w:rsidRDefault="00687E25" w:rsidP="00996D5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Corbel" w:eastAsia="Times New Roman" w:hAnsi="Corbel" w:cs="TTE1AFC338t00"/>
          <w:sz w:val="20"/>
        </w:rPr>
      </w:pPr>
      <w:r w:rsidRPr="00996D55">
        <w:rPr>
          <w:rFonts w:ascii="Corbel" w:eastAsia="Times New Roman" w:hAnsi="Corbel" w:cs="TTE1739670t00"/>
          <w:sz w:val="20"/>
        </w:rPr>
        <w:t xml:space="preserve">koordynatorem do kontaktów z LGD będzie </w:t>
      </w:r>
      <w:r w:rsidRPr="00996D55">
        <w:rPr>
          <w:rFonts w:ascii="Corbel" w:eastAsia="Times New Roman" w:hAnsi="Corbel" w:cs="TTE1AFC338t00"/>
          <w:sz w:val="20"/>
        </w:rPr>
        <w:t>…………………………………………………………..…</w:t>
      </w:r>
    </w:p>
    <w:p w:rsidR="00D844A5" w:rsidRPr="00996D55" w:rsidRDefault="00D844A5" w:rsidP="00996D5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Corbel" w:eastAsia="Times New Roman" w:hAnsi="Corbel" w:cs="TTE1739670t00"/>
          <w:sz w:val="20"/>
        </w:rPr>
      </w:pPr>
      <w:r w:rsidRPr="00996D55">
        <w:rPr>
          <w:rFonts w:ascii="Corbel" w:eastAsia="Times New Roman" w:hAnsi="Corbel" w:cs="TTE1739670t00"/>
          <w:sz w:val="20"/>
        </w:rPr>
        <w:t>umieszczenie</w:t>
      </w:r>
      <w:r w:rsidR="00687E25" w:rsidRPr="00996D55">
        <w:rPr>
          <w:rFonts w:ascii="Corbel" w:eastAsia="Times New Roman" w:hAnsi="Corbel" w:cs="TTE1739670t00"/>
          <w:sz w:val="20"/>
        </w:rPr>
        <w:t xml:space="preserve"> w miejscu realizacji działania </w:t>
      </w:r>
      <w:proofErr w:type="spellStart"/>
      <w:r w:rsidRPr="00996D55">
        <w:rPr>
          <w:rFonts w:ascii="Corbel" w:eastAsia="Times New Roman" w:hAnsi="Corbel" w:cs="TTE1739670t00"/>
          <w:sz w:val="20"/>
        </w:rPr>
        <w:t>roll-up’u</w:t>
      </w:r>
      <w:proofErr w:type="spellEnd"/>
      <w:r w:rsidRPr="00996D55">
        <w:rPr>
          <w:rFonts w:ascii="Corbel" w:eastAsia="Times New Roman" w:hAnsi="Corbel" w:cs="TTE1739670t00"/>
          <w:sz w:val="20"/>
        </w:rPr>
        <w:t xml:space="preserve"> </w:t>
      </w:r>
      <w:r w:rsidR="00687E25" w:rsidRPr="00996D55">
        <w:rPr>
          <w:rFonts w:ascii="Corbel" w:eastAsia="Times New Roman" w:hAnsi="Corbel" w:cs="TTE1739670t00"/>
          <w:sz w:val="20"/>
        </w:rPr>
        <w:t>LGD w celu promocji oraz wyraźne</w:t>
      </w:r>
      <w:r w:rsidRPr="00996D55">
        <w:rPr>
          <w:rFonts w:ascii="Corbel" w:eastAsia="Times New Roman" w:hAnsi="Corbel" w:cs="TTE1739670t00"/>
          <w:sz w:val="20"/>
        </w:rPr>
        <w:t xml:space="preserve"> </w:t>
      </w:r>
      <w:r w:rsidR="00687E25" w:rsidRPr="00996D55">
        <w:rPr>
          <w:rFonts w:ascii="Corbel" w:eastAsia="Times New Roman" w:hAnsi="Corbel" w:cs="TTE1739670t00"/>
          <w:sz w:val="20"/>
        </w:rPr>
        <w:t>wskazanie źródła dofinansowania</w:t>
      </w:r>
      <w:r w:rsidRPr="00996D55">
        <w:rPr>
          <w:rFonts w:ascii="Corbel" w:eastAsia="Times New Roman" w:hAnsi="Corbel" w:cs="TTE1739670t00"/>
          <w:sz w:val="20"/>
        </w:rPr>
        <w:t xml:space="preserve"> w materiałach promocyjnych</w:t>
      </w:r>
      <w:r w:rsidR="00687E25" w:rsidRPr="00996D55">
        <w:rPr>
          <w:rFonts w:ascii="Corbel" w:eastAsia="Times New Roman" w:hAnsi="Corbel" w:cs="TTE1739670t00"/>
          <w:sz w:val="20"/>
        </w:rPr>
        <w:t>,</w:t>
      </w:r>
    </w:p>
    <w:p w:rsidR="00D844A5" w:rsidRPr="00996D55" w:rsidRDefault="00D844A5" w:rsidP="00996D5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Corbel" w:eastAsia="Times New Roman" w:hAnsi="Corbel" w:cs="TTE1739670t00"/>
          <w:sz w:val="20"/>
        </w:rPr>
      </w:pPr>
    </w:p>
    <w:p w:rsidR="00687E25" w:rsidRPr="00996D55" w:rsidRDefault="00687E25" w:rsidP="00996D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Corbel" w:eastAsia="Times New Roman" w:hAnsi="Corbel" w:cs="TTE1739670t00"/>
          <w:sz w:val="20"/>
        </w:rPr>
      </w:pPr>
      <w:r w:rsidRPr="00996D55">
        <w:rPr>
          <w:rFonts w:ascii="Corbel" w:eastAsia="Times New Roman" w:hAnsi="Corbel" w:cs="TTE1739670t00"/>
          <w:sz w:val="20"/>
        </w:rPr>
        <w:t>koordynator po wykonaniu działania przekazuje do LGD:</w:t>
      </w:r>
    </w:p>
    <w:p w:rsidR="00996D55" w:rsidRPr="00996D55" w:rsidRDefault="00687E25" w:rsidP="00996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Corbel" w:eastAsia="Times New Roman" w:hAnsi="Corbel" w:cs="TTE1739670t00"/>
          <w:sz w:val="20"/>
        </w:rPr>
      </w:pPr>
      <w:r w:rsidRPr="00996D55">
        <w:rPr>
          <w:rFonts w:ascii="Corbel" w:eastAsia="Times New Roman" w:hAnsi="Corbel" w:cs="TTE1739670t00"/>
          <w:sz w:val="20"/>
        </w:rPr>
        <w:t>sprawozdanie z realizacji działania (formularz znajduje się na stronie internetowej</w:t>
      </w:r>
      <w:r w:rsidR="00996D55" w:rsidRPr="00996D55">
        <w:rPr>
          <w:rFonts w:ascii="Corbel" w:eastAsia="Times New Roman" w:hAnsi="Corbel" w:cs="TTE1739670t00"/>
          <w:sz w:val="20"/>
        </w:rPr>
        <w:t xml:space="preserve"> </w:t>
      </w:r>
      <w:r w:rsidRPr="00996D55">
        <w:rPr>
          <w:rFonts w:ascii="Corbel" w:eastAsia="Times New Roman" w:hAnsi="Corbel" w:cs="TTE1739670t00"/>
          <w:sz w:val="20"/>
        </w:rPr>
        <w:t>Stowarzyszenia) w formie elektronicznej oraz w wersji papierowej,</w:t>
      </w:r>
    </w:p>
    <w:p w:rsidR="00687E25" w:rsidRPr="00996D55" w:rsidRDefault="00687E25" w:rsidP="00996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Corbel" w:eastAsia="Times New Roman" w:hAnsi="Corbel" w:cs="TTE1739670t00"/>
          <w:sz w:val="20"/>
        </w:rPr>
      </w:pPr>
      <w:r w:rsidRPr="00996D55">
        <w:rPr>
          <w:rFonts w:ascii="Corbel" w:eastAsia="Times New Roman" w:hAnsi="Corbel" w:cs="TTE1739670t00"/>
          <w:sz w:val="20"/>
        </w:rPr>
        <w:t xml:space="preserve">porozumienie </w:t>
      </w:r>
      <w:proofErr w:type="spellStart"/>
      <w:r w:rsidRPr="00996D55">
        <w:rPr>
          <w:rFonts w:ascii="Corbel" w:eastAsia="Times New Roman" w:hAnsi="Corbel" w:cs="TTE1739670t00"/>
          <w:sz w:val="20"/>
        </w:rPr>
        <w:t>wolontariackie</w:t>
      </w:r>
      <w:proofErr w:type="spellEnd"/>
      <w:r w:rsidRPr="00996D55">
        <w:rPr>
          <w:rFonts w:ascii="Corbel" w:eastAsia="Times New Roman" w:hAnsi="Corbel" w:cs="TTE1739670t00"/>
          <w:sz w:val="20"/>
        </w:rPr>
        <w:t>,</w:t>
      </w:r>
    </w:p>
    <w:p w:rsidR="00687E25" w:rsidRPr="00996D55" w:rsidRDefault="00687E25" w:rsidP="00996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Corbel" w:eastAsia="Times New Roman" w:hAnsi="Corbel" w:cs="TTE1739670t00"/>
          <w:sz w:val="20"/>
        </w:rPr>
      </w:pPr>
      <w:r w:rsidRPr="00996D55">
        <w:rPr>
          <w:rFonts w:ascii="Corbel" w:eastAsia="Times New Roman" w:hAnsi="Corbel" w:cs="TTE1739670t00"/>
          <w:sz w:val="20"/>
        </w:rPr>
        <w:t>harmonogram z realizacji działania,</w:t>
      </w:r>
    </w:p>
    <w:p w:rsidR="00996D55" w:rsidRPr="00996D55" w:rsidRDefault="00687E25" w:rsidP="00996D5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Corbel" w:eastAsia="Times New Roman" w:hAnsi="Corbel" w:cs="TTE1739670t00"/>
          <w:sz w:val="20"/>
        </w:rPr>
      </w:pPr>
      <w:r w:rsidRPr="00996D55">
        <w:rPr>
          <w:rFonts w:ascii="Corbel" w:eastAsia="Times New Roman" w:hAnsi="Corbel" w:cs="TTE1739670t00"/>
          <w:sz w:val="20"/>
        </w:rPr>
        <w:t>dokumentację zdjęciową - minimum 20 zdjęć, w tym przynajmniej 8 zdjęć z</w:t>
      </w:r>
      <w:r w:rsidR="00996D55" w:rsidRPr="00996D55">
        <w:rPr>
          <w:rFonts w:ascii="Corbel" w:eastAsia="Times New Roman" w:hAnsi="Corbel" w:cs="TTE1739670t00"/>
          <w:sz w:val="20"/>
        </w:rPr>
        <w:t xml:space="preserve"> </w:t>
      </w:r>
      <w:proofErr w:type="spellStart"/>
      <w:r w:rsidR="00996D55" w:rsidRPr="00996D55">
        <w:rPr>
          <w:rFonts w:ascii="Corbel" w:eastAsia="Times New Roman" w:hAnsi="Corbel" w:cs="TTE1739670t00"/>
          <w:sz w:val="20"/>
        </w:rPr>
        <w:t>roll-up’em</w:t>
      </w:r>
      <w:proofErr w:type="spellEnd"/>
      <w:r w:rsidRPr="00996D55">
        <w:rPr>
          <w:rFonts w:ascii="Corbel" w:eastAsia="Times New Roman" w:hAnsi="Corbel" w:cs="TTE1739670t00"/>
          <w:sz w:val="20"/>
        </w:rPr>
        <w:t xml:space="preserve"> Stowarzyszenia (na płycie CD/DVD),</w:t>
      </w:r>
    </w:p>
    <w:p w:rsidR="00687E25" w:rsidRPr="00996D55" w:rsidRDefault="00687E25" w:rsidP="00996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TE1739670t00"/>
          <w:sz w:val="20"/>
        </w:rPr>
      </w:pPr>
      <w:r w:rsidRPr="00996D55">
        <w:rPr>
          <w:rFonts w:ascii="Corbel" w:eastAsia="Times New Roman" w:hAnsi="Corbel" w:cs="TTE1739670t00"/>
          <w:sz w:val="20"/>
        </w:rPr>
        <w:t>uzupełnione listy uczestnictwa – na drukach otrzymanych od LGD,</w:t>
      </w:r>
    </w:p>
    <w:p w:rsidR="00687E25" w:rsidRPr="00996D55" w:rsidRDefault="00687E25" w:rsidP="00996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TE1739670t00"/>
          <w:sz w:val="20"/>
        </w:rPr>
      </w:pPr>
      <w:r w:rsidRPr="00996D55">
        <w:rPr>
          <w:rFonts w:ascii="Corbel" w:eastAsia="Times New Roman" w:hAnsi="Corbel" w:cs="TTE1739670t00"/>
          <w:sz w:val="20"/>
        </w:rPr>
        <w:t>mile widziane artykuły prasowe dotyczące działania aktywizującego,</w:t>
      </w:r>
    </w:p>
    <w:p w:rsidR="00687E25" w:rsidRPr="00996D55" w:rsidRDefault="00687E25" w:rsidP="00687E25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TE1739670t00"/>
          <w:sz w:val="20"/>
        </w:rPr>
      </w:pPr>
      <w:r w:rsidRPr="00996D55">
        <w:rPr>
          <w:rFonts w:ascii="Corbel" w:eastAsia="Times New Roman" w:hAnsi="Corbel" w:cs="TTE1739670t00"/>
          <w:sz w:val="20"/>
        </w:rPr>
        <w:t xml:space="preserve">Dokumentację należy złożyć w terminie </w:t>
      </w:r>
      <w:r w:rsidRPr="00996D55">
        <w:rPr>
          <w:rFonts w:ascii="Corbel" w:eastAsia="Times New Roman" w:hAnsi="Corbel" w:cs="TTE1AFC338t00"/>
          <w:sz w:val="20"/>
        </w:rPr>
        <w:t xml:space="preserve">7 dni </w:t>
      </w:r>
      <w:r w:rsidRPr="00996D55">
        <w:rPr>
          <w:rFonts w:ascii="Corbel" w:eastAsia="Times New Roman" w:hAnsi="Corbel" w:cs="TTE1739670t00"/>
          <w:sz w:val="20"/>
        </w:rPr>
        <w:t>od zakończenia działania</w:t>
      </w:r>
    </w:p>
    <w:p w:rsidR="00687E25" w:rsidRPr="00996D55" w:rsidRDefault="00687E25" w:rsidP="00996D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426" w:hanging="426"/>
        <w:rPr>
          <w:rFonts w:ascii="Corbel" w:eastAsia="Times New Roman" w:hAnsi="Corbel" w:cs="TTE1AFC338t00"/>
          <w:sz w:val="20"/>
        </w:rPr>
      </w:pPr>
      <w:r w:rsidRPr="00996D55">
        <w:rPr>
          <w:rFonts w:ascii="Corbel" w:eastAsia="Times New Roman" w:hAnsi="Corbel" w:cs="TTE1AFC338t00"/>
          <w:sz w:val="20"/>
        </w:rPr>
        <w:t>Obowiązki LGD:</w:t>
      </w:r>
    </w:p>
    <w:p w:rsidR="00687E25" w:rsidRPr="00996D55" w:rsidRDefault="00687E25" w:rsidP="00996D5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TE1739670t00"/>
          <w:sz w:val="20"/>
        </w:rPr>
      </w:pPr>
      <w:r w:rsidRPr="00996D55">
        <w:rPr>
          <w:rFonts w:ascii="Corbel" w:eastAsia="Times New Roman" w:hAnsi="Corbel" w:cs="TTE1739670t00"/>
          <w:sz w:val="20"/>
        </w:rPr>
        <w:t xml:space="preserve">koordynatorem do kontaktów z partnerem jest </w:t>
      </w:r>
      <w:r w:rsidR="00996D55" w:rsidRPr="00996D55">
        <w:rPr>
          <w:rFonts w:ascii="Corbel" w:eastAsia="Times New Roman" w:hAnsi="Corbel" w:cs="TTE1739670t00"/>
          <w:sz w:val="20"/>
        </w:rPr>
        <w:t xml:space="preserve">Joanna Kłodzińska </w:t>
      </w:r>
      <w:r w:rsidRPr="00996D55">
        <w:rPr>
          <w:rFonts w:ascii="Corbel" w:eastAsia="Times New Roman" w:hAnsi="Corbel" w:cs="TTE1739670t00"/>
          <w:sz w:val="20"/>
        </w:rPr>
        <w:t xml:space="preserve"> tel. do biura </w:t>
      </w:r>
      <w:r w:rsidR="00996D55" w:rsidRPr="00996D55">
        <w:rPr>
          <w:rFonts w:ascii="Corbel" w:eastAsia="Times New Roman" w:hAnsi="Corbel" w:cs="TTE1739670t00"/>
          <w:sz w:val="20"/>
        </w:rPr>
        <w:t>91 419 08 91</w:t>
      </w:r>
    </w:p>
    <w:p w:rsidR="00687E25" w:rsidRPr="00996D55" w:rsidRDefault="00687E25" w:rsidP="00996D5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TE1739670t00"/>
          <w:sz w:val="20"/>
        </w:rPr>
      </w:pPr>
      <w:r w:rsidRPr="00996D55">
        <w:rPr>
          <w:rFonts w:ascii="Corbel" w:eastAsia="Times New Roman" w:hAnsi="Corbel" w:cs="TTE1739670t00"/>
          <w:sz w:val="20"/>
        </w:rPr>
        <w:t>zapewnienie obsługi finansowej działania aktywizującego,</w:t>
      </w:r>
    </w:p>
    <w:p w:rsidR="00DA74E4" w:rsidRPr="00996D55" w:rsidRDefault="00687E25" w:rsidP="00687E25">
      <w:pPr>
        <w:pStyle w:val="Akapitzlist"/>
        <w:numPr>
          <w:ilvl w:val="0"/>
          <w:numId w:val="30"/>
        </w:numPr>
        <w:rPr>
          <w:rFonts w:ascii="Corbel" w:eastAsia="Times New Roman" w:hAnsi="Corbel" w:cs="TTE1739670t00"/>
          <w:sz w:val="20"/>
        </w:rPr>
      </w:pPr>
      <w:r w:rsidRPr="00996D55">
        <w:rPr>
          <w:rFonts w:ascii="Corbel" w:eastAsia="Times New Roman" w:hAnsi="Corbel" w:cs="TTE1739670t00"/>
          <w:sz w:val="20"/>
        </w:rPr>
        <w:t xml:space="preserve">przekazanie </w:t>
      </w:r>
      <w:proofErr w:type="spellStart"/>
      <w:r w:rsidR="00996D55" w:rsidRPr="00996D55">
        <w:rPr>
          <w:rFonts w:ascii="Corbel" w:eastAsia="Times New Roman" w:hAnsi="Corbel" w:cs="TTE1739670t00"/>
          <w:sz w:val="20"/>
        </w:rPr>
        <w:t>roll-up’u</w:t>
      </w:r>
      <w:proofErr w:type="spellEnd"/>
      <w:r w:rsidR="00996D55" w:rsidRPr="00996D55">
        <w:rPr>
          <w:rFonts w:ascii="Corbel" w:eastAsia="Times New Roman" w:hAnsi="Corbel" w:cs="TTE1739670t00"/>
          <w:sz w:val="20"/>
        </w:rPr>
        <w:t>.</w:t>
      </w:r>
    </w:p>
    <w:sectPr w:rsidR="00DA74E4" w:rsidRPr="00996D55" w:rsidSect="00996D55">
      <w:headerReference w:type="default" r:id="rId8"/>
      <w:footerReference w:type="default" r:id="rId9"/>
      <w:pgSz w:w="11906" w:h="16838"/>
      <w:pgMar w:top="1985" w:right="1133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64" w:rsidRDefault="003E4F64" w:rsidP="000167CA">
      <w:r>
        <w:separator/>
      </w:r>
    </w:p>
  </w:endnote>
  <w:endnote w:type="continuationSeparator" w:id="0">
    <w:p w:rsidR="003E4F64" w:rsidRDefault="003E4F64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TE1AFC33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3967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CA" w:rsidRPr="00756B28" w:rsidRDefault="00373C23" w:rsidP="00373C23">
    <w:pPr>
      <w:ind w:left="-709" w:right="-567" w:hanging="1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0528" behindDoc="0" locked="0" layoutInCell="1" allowOverlap="1" wp14:anchorId="47FBDD61" wp14:editId="2468B825">
          <wp:simplePos x="0" y="0"/>
          <wp:positionH relativeFrom="column">
            <wp:posOffset>3522345</wp:posOffset>
          </wp:positionH>
          <wp:positionV relativeFrom="paragraph">
            <wp:posOffset>86529</wp:posOffset>
          </wp:positionV>
          <wp:extent cx="937260" cy="49911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W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0" locked="0" layoutInCell="1" allowOverlap="1" wp14:anchorId="606D181D" wp14:editId="544304F9">
          <wp:simplePos x="0" y="0"/>
          <wp:positionH relativeFrom="column">
            <wp:posOffset>1579880</wp:posOffset>
          </wp:positionH>
          <wp:positionV relativeFrom="paragraph">
            <wp:posOffset>107950</wp:posOffset>
          </wp:positionV>
          <wp:extent cx="434975" cy="430530"/>
          <wp:effectExtent l="0" t="0" r="3175" b="762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0" locked="0" layoutInCell="1" allowOverlap="1" wp14:anchorId="2A22A8A3" wp14:editId="0EAC4970">
          <wp:simplePos x="0" y="0"/>
          <wp:positionH relativeFrom="column">
            <wp:posOffset>605155</wp:posOffset>
          </wp:positionH>
          <wp:positionV relativeFrom="paragraph">
            <wp:posOffset>88900</wp:posOffset>
          </wp:positionV>
          <wp:extent cx="605790" cy="455295"/>
          <wp:effectExtent l="0" t="0" r="3810" b="190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DE3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 wp14:anchorId="028A0776" wp14:editId="044CEF12">
          <wp:simplePos x="0" y="0"/>
          <wp:positionH relativeFrom="column">
            <wp:posOffset>2315210</wp:posOffset>
          </wp:positionH>
          <wp:positionV relativeFrom="paragraph">
            <wp:posOffset>48260</wp:posOffset>
          </wp:positionV>
          <wp:extent cx="1005840" cy="626745"/>
          <wp:effectExtent l="0" t="0" r="0" b="0"/>
          <wp:wrapTight wrapText="bothSides">
            <wp:wrapPolygon edited="0">
              <wp:start x="14318" y="657"/>
              <wp:lineTo x="4091" y="3283"/>
              <wp:lineTo x="3273" y="3939"/>
              <wp:lineTo x="3273" y="17726"/>
              <wp:lineTo x="14318" y="17726"/>
              <wp:lineTo x="15955" y="16413"/>
              <wp:lineTo x="20045" y="13787"/>
              <wp:lineTo x="20045" y="8535"/>
              <wp:lineTo x="17182" y="657"/>
              <wp:lineTo x="14318" y="657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0" locked="0" layoutInCell="1" allowOverlap="1" wp14:anchorId="167C37AC" wp14:editId="36707973">
          <wp:simplePos x="0" y="0"/>
          <wp:positionH relativeFrom="column">
            <wp:posOffset>4679315</wp:posOffset>
          </wp:positionH>
          <wp:positionV relativeFrom="paragraph">
            <wp:posOffset>102235</wp:posOffset>
          </wp:positionV>
          <wp:extent cx="632460" cy="4089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7CA" w:rsidRDefault="000167CA" w:rsidP="00373C23">
    <w:pPr>
      <w:ind w:left="-709" w:right="-567" w:hanging="1"/>
      <w:rPr>
        <w:rFonts w:ascii="Times New Roman" w:hAnsi="Times New Roman"/>
        <w:bCs/>
        <w:sz w:val="20"/>
      </w:rPr>
    </w:pPr>
  </w:p>
  <w:p w:rsidR="00373C23" w:rsidRDefault="00373C23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</w:p>
  <w:p w:rsidR="000167CA" w:rsidRPr="00834A65" w:rsidRDefault="000167CA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0167CA" w:rsidRPr="00834A65" w:rsidRDefault="000167CA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64" w:rsidRDefault="003E4F64" w:rsidP="000167CA">
      <w:r>
        <w:separator/>
      </w:r>
    </w:p>
  </w:footnote>
  <w:footnote w:type="continuationSeparator" w:id="0">
    <w:p w:rsidR="003E4F64" w:rsidRDefault="003E4F64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56" w:rsidRPr="00A57808" w:rsidRDefault="00834A65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 wp14:anchorId="64719086" wp14:editId="73C25C90">
          <wp:simplePos x="0" y="0"/>
          <wp:positionH relativeFrom="column">
            <wp:posOffset>4684395</wp:posOffset>
          </wp:positionH>
          <wp:positionV relativeFrom="paragraph">
            <wp:posOffset>-180340</wp:posOffset>
          </wp:positionV>
          <wp:extent cx="1974215" cy="1232535"/>
          <wp:effectExtent l="0" t="0" r="6985" b="5715"/>
          <wp:wrapThrough wrapText="bothSides">
            <wp:wrapPolygon edited="0">
              <wp:start x="0" y="0"/>
              <wp:lineTo x="0" y="21366"/>
              <wp:lineTo x="21468" y="21366"/>
              <wp:lineTo x="2146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256" w:rsidRPr="00A57808">
      <w:rPr>
        <w:rFonts w:ascii="Corbel" w:hAnsi="Corbel"/>
        <w:b/>
        <w:sz w:val="26"/>
        <w:szCs w:val="26"/>
      </w:rPr>
      <w:t>Stowarzyszenie Dolnoodrzańska Inicjatyw Rozwoju Obszarów Wiejskich</w:t>
    </w:r>
  </w:p>
  <w:p w:rsidR="00404256" w:rsidRPr="00404256" w:rsidRDefault="00404256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404256" w:rsidRPr="00404256" w:rsidRDefault="00404256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</w:rPr>
    </w:pPr>
    <w:r w:rsidRPr="00404256">
      <w:rPr>
        <w:rFonts w:ascii="Corbel" w:hAnsi="Corbel"/>
      </w:rPr>
      <w:t>74-100 Gryfino   ul. Krasińskiego 85</w:t>
    </w:r>
  </w:p>
  <w:p w:rsidR="00404256" w:rsidRPr="00404256" w:rsidRDefault="00834A65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65F222" wp14:editId="1C06B288">
              <wp:simplePos x="0" y="0"/>
              <wp:positionH relativeFrom="column">
                <wp:posOffset>-572249</wp:posOffset>
              </wp:positionH>
              <wp:positionV relativeFrom="paragraph">
                <wp:posOffset>276396</wp:posOffset>
              </wp:positionV>
              <wp:extent cx="7069541" cy="0"/>
              <wp:effectExtent l="0" t="0" r="1714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954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05pt,21.75pt" to="511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" strokecolor="#a5a5a5 [2092]"/>
          </w:pict>
        </mc:Fallback>
      </mc:AlternateContent>
    </w:r>
    <w:r w:rsidR="00404256"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E2C8B3C0"/>
    <w:name w:val="WW8Num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ascii="Trebuchet MS" w:hAnsi="Trebuchet MS" w:hint="default"/>
        <w:b w:val="0"/>
        <w:i w:val="0"/>
        <w:sz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4">
    <w:nsid w:val="01136D62"/>
    <w:multiLevelType w:val="hybridMultilevel"/>
    <w:tmpl w:val="3BD6EC58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82E30"/>
    <w:multiLevelType w:val="hybridMultilevel"/>
    <w:tmpl w:val="29482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914D2"/>
    <w:multiLevelType w:val="hybridMultilevel"/>
    <w:tmpl w:val="C84EDD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200A2"/>
    <w:multiLevelType w:val="hybridMultilevel"/>
    <w:tmpl w:val="D390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2C9507E6"/>
    <w:multiLevelType w:val="hybridMultilevel"/>
    <w:tmpl w:val="F2E857F4"/>
    <w:lvl w:ilvl="0" w:tplc="B7D8596C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A0F0C"/>
    <w:multiLevelType w:val="hybridMultilevel"/>
    <w:tmpl w:val="0E2AB8FA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03AC1"/>
    <w:multiLevelType w:val="hybridMultilevel"/>
    <w:tmpl w:val="7444E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B08FB"/>
    <w:multiLevelType w:val="hybridMultilevel"/>
    <w:tmpl w:val="4B765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E04C0"/>
    <w:multiLevelType w:val="hybridMultilevel"/>
    <w:tmpl w:val="DB10A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5015A9"/>
    <w:multiLevelType w:val="hybridMultilevel"/>
    <w:tmpl w:val="4E62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8912090"/>
    <w:multiLevelType w:val="hybridMultilevel"/>
    <w:tmpl w:val="1410F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75596"/>
    <w:multiLevelType w:val="hybridMultilevel"/>
    <w:tmpl w:val="6BDAE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1C4BD0"/>
    <w:multiLevelType w:val="hybridMultilevel"/>
    <w:tmpl w:val="999ECA66"/>
    <w:lvl w:ilvl="0" w:tplc="72B653E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C47597"/>
    <w:multiLevelType w:val="hybridMultilevel"/>
    <w:tmpl w:val="FB244DA6"/>
    <w:lvl w:ilvl="0" w:tplc="F290076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20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24"/>
  </w:num>
  <w:num w:numId="12">
    <w:abstractNumId w:val="27"/>
  </w:num>
  <w:num w:numId="13">
    <w:abstractNumId w:val="5"/>
  </w:num>
  <w:num w:numId="14">
    <w:abstractNumId w:val="13"/>
  </w:num>
  <w:num w:numId="15">
    <w:abstractNumId w:val="14"/>
  </w:num>
  <w:num w:numId="16">
    <w:abstractNumId w:val="23"/>
  </w:num>
  <w:num w:numId="17">
    <w:abstractNumId w:val="4"/>
  </w:num>
  <w:num w:numId="18">
    <w:abstractNumId w:val="10"/>
  </w:num>
  <w:num w:numId="19">
    <w:abstractNumId w:val="28"/>
  </w:num>
  <w:num w:numId="20">
    <w:abstractNumId w:val="15"/>
  </w:num>
  <w:num w:numId="21">
    <w:abstractNumId w:val="1"/>
    <w:lvlOverride w:ilvl="0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9"/>
  </w:num>
  <w:num w:numId="25">
    <w:abstractNumId w:val="21"/>
  </w:num>
  <w:num w:numId="26">
    <w:abstractNumId w:val="18"/>
  </w:num>
  <w:num w:numId="27">
    <w:abstractNumId w:val="26"/>
  </w:num>
  <w:num w:numId="28">
    <w:abstractNumId w:val="17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12351"/>
    <w:rsid w:val="000167CA"/>
    <w:rsid w:val="00074AD3"/>
    <w:rsid w:val="00090C67"/>
    <w:rsid w:val="000E74C2"/>
    <w:rsid w:val="001253BD"/>
    <w:rsid w:val="001C740C"/>
    <w:rsid w:val="001E2339"/>
    <w:rsid w:val="002217B9"/>
    <w:rsid w:val="00273BB5"/>
    <w:rsid w:val="00284ED1"/>
    <w:rsid w:val="002B4571"/>
    <w:rsid w:val="00373C23"/>
    <w:rsid w:val="00380A77"/>
    <w:rsid w:val="003C3D4B"/>
    <w:rsid w:val="003D70FE"/>
    <w:rsid w:val="003E4F64"/>
    <w:rsid w:val="003F63F5"/>
    <w:rsid w:val="003F6493"/>
    <w:rsid w:val="00404256"/>
    <w:rsid w:val="00417E91"/>
    <w:rsid w:val="00443D6D"/>
    <w:rsid w:val="00456D30"/>
    <w:rsid w:val="00471E01"/>
    <w:rsid w:val="004C692D"/>
    <w:rsid w:val="004D056F"/>
    <w:rsid w:val="004F281D"/>
    <w:rsid w:val="00541B22"/>
    <w:rsid w:val="005462B1"/>
    <w:rsid w:val="00574D83"/>
    <w:rsid w:val="0059522D"/>
    <w:rsid w:val="006218B4"/>
    <w:rsid w:val="00662157"/>
    <w:rsid w:val="00687E25"/>
    <w:rsid w:val="006E2D10"/>
    <w:rsid w:val="0071122A"/>
    <w:rsid w:val="00722521"/>
    <w:rsid w:val="0074169F"/>
    <w:rsid w:val="007446A8"/>
    <w:rsid w:val="00756B28"/>
    <w:rsid w:val="007800F8"/>
    <w:rsid w:val="007A1697"/>
    <w:rsid w:val="007F3865"/>
    <w:rsid w:val="007F55B1"/>
    <w:rsid w:val="00834A65"/>
    <w:rsid w:val="00875286"/>
    <w:rsid w:val="008E4C19"/>
    <w:rsid w:val="0096604D"/>
    <w:rsid w:val="00996D55"/>
    <w:rsid w:val="009A3DF0"/>
    <w:rsid w:val="009A4B8E"/>
    <w:rsid w:val="009A6CBA"/>
    <w:rsid w:val="009D2502"/>
    <w:rsid w:val="009E5A61"/>
    <w:rsid w:val="009F6BFC"/>
    <w:rsid w:val="00A11827"/>
    <w:rsid w:val="00A2611B"/>
    <w:rsid w:val="00A57808"/>
    <w:rsid w:val="00A661AB"/>
    <w:rsid w:val="00A6713E"/>
    <w:rsid w:val="00B21036"/>
    <w:rsid w:val="00B26E66"/>
    <w:rsid w:val="00B75BAE"/>
    <w:rsid w:val="00B82247"/>
    <w:rsid w:val="00BB52A0"/>
    <w:rsid w:val="00BB568C"/>
    <w:rsid w:val="00BB5A0E"/>
    <w:rsid w:val="00BC1E63"/>
    <w:rsid w:val="00BE39D6"/>
    <w:rsid w:val="00BE40AF"/>
    <w:rsid w:val="00BF529F"/>
    <w:rsid w:val="00C474C9"/>
    <w:rsid w:val="00C52971"/>
    <w:rsid w:val="00C7026B"/>
    <w:rsid w:val="00C72936"/>
    <w:rsid w:val="00CA576B"/>
    <w:rsid w:val="00CB5C37"/>
    <w:rsid w:val="00CE4464"/>
    <w:rsid w:val="00D04934"/>
    <w:rsid w:val="00D5466A"/>
    <w:rsid w:val="00D80D49"/>
    <w:rsid w:val="00D844A5"/>
    <w:rsid w:val="00D92E57"/>
    <w:rsid w:val="00DA74E4"/>
    <w:rsid w:val="00DD746B"/>
    <w:rsid w:val="00DE2404"/>
    <w:rsid w:val="00E14AB0"/>
    <w:rsid w:val="00E235B5"/>
    <w:rsid w:val="00E45C78"/>
    <w:rsid w:val="00E54716"/>
    <w:rsid w:val="00E723AC"/>
    <w:rsid w:val="00F0101E"/>
    <w:rsid w:val="00F27504"/>
    <w:rsid w:val="00F335BD"/>
    <w:rsid w:val="00F47B2A"/>
    <w:rsid w:val="00F77AC9"/>
    <w:rsid w:val="00FB2E62"/>
    <w:rsid w:val="00FC1C75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2217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17B9"/>
    <w:rPr>
      <w:rFonts w:ascii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217B9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17B9"/>
    <w:rPr>
      <w:rFonts w:ascii="Courier New" w:hAnsi="Courier New" w:cs="Courier New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2217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17B9"/>
    <w:rPr>
      <w:rFonts w:ascii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217B9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17B9"/>
    <w:rPr>
      <w:rFonts w:ascii="Courier New" w:hAnsi="Courier New" w:cs="Courier New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DIROW1</cp:lastModifiedBy>
  <cp:revision>3</cp:revision>
  <cp:lastPrinted>2013-05-23T12:27:00Z</cp:lastPrinted>
  <dcterms:created xsi:type="dcterms:W3CDTF">2013-06-14T09:10:00Z</dcterms:created>
  <dcterms:modified xsi:type="dcterms:W3CDTF">2013-06-14T09:14:00Z</dcterms:modified>
</cp:coreProperties>
</file>