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B9" w:rsidRPr="002217B9" w:rsidRDefault="002217B9" w:rsidP="002217B9">
      <w:pPr>
        <w:ind w:left="280"/>
        <w:jc w:val="right"/>
        <w:rPr>
          <w:rFonts w:ascii="Corbel" w:hAnsi="Corbel"/>
        </w:rPr>
      </w:pPr>
    </w:p>
    <w:p w:rsidR="002217B9" w:rsidRPr="002217B9" w:rsidRDefault="002217B9" w:rsidP="002217B9">
      <w:pPr>
        <w:pStyle w:val="Bezodstpw"/>
        <w:jc w:val="right"/>
        <w:rPr>
          <w:rFonts w:ascii="Corbel" w:hAnsi="Corbel"/>
          <w:sz w:val="20"/>
        </w:rPr>
      </w:pPr>
      <w:r w:rsidRPr="002217B9">
        <w:rPr>
          <w:rFonts w:ascii="Corbel" w:hAnsi="Corbel"/>
          <w:sz w:val="20"/>
        </w:rPr>
        <w:t>Załącznik nr 1</w:t>
      </w:r>
    </w:p>
    <w:p w:rsidR="002217B9" w:rsidRPr="002217B9" w:rsidRDefault="002217B9" w:rsidP="002217B9">
      <w:pPr>
        <w:pStyle w:val="Bezodstpw"/>
        <w:jc w:val="right"/>
        <w:rPr>
          <w:rFonts w:ascii="Corbel" w:hAnsi="Corbel"/>
          <w:sz w:val="20"/>
        </w:rPr>
      </w:pPr>
      <w:r w:rsidRPr="002217B9">
        <w:rPr>
          <w:rFonts w:ascii="Corbel" w:hAnsi="Corbel"/>
          <w:sz w:val="20"/>
        </w:rPr>
        <w:t xml:space="preserve"> do Regulaminu organizacji wydarzeń o charakterze promocyjnym</w:t>
      </w:r>
    </w:p>
    <w:p w:rsidR="002217B9" w:rsidRPr="002217B9" w:rsidRDefault="002217B9" w:rsidP="002217B9">
      <w:pPr>
        <w:pStyle w:val="Bezodstpw"/>
        <w:jc w:val="right"/>
        <w:rPr>
          <w:rFonts w:ascii="Corbel" w:hAnsi="Corbel"/>
          <w:sz w:val="20"/>
        </w:rPr>
      </w:pPr>
      <w:r w:rsidRPr="002217B9">
        <w:rPr>
          <w:rFonts w:ascii="Corbel" w:hAnsi="Corbel"/>
          <w:sz w:val="20"/>
        </w:rPr>
        <w:t xml:space="preserve"> realizowanych w partnerstwie</w:t>
      </w:r>
    </w:p>
    <w:p w:rsidR="002217B9" w:rsidRPr="002217B9" w:rsidRDefault="002217B9" w:rsidP="002217B9">
      <w:pPr>
        <w:pStyle w:val="Bezodstpw"/>
        <w:jc w:val="right"/>
        <w:rPr>
          <w:rFonts w:ascii="Corbel" w:hAnsi="Corbel"/>
          <w:color w:val="009EDE"/>
          <w:sz w:val="20"/>
        </w:rPr>
      </w:pPr>
      <w:r w:rsidRPr="002217B9">
        <w:rPr>
          <w:rFonts w:ascii="Corbel" w:hAnsi="Corbel"/>
          <w:sz w:val="20"/>
        </w:rPr>
        <w:t xml:space="preserve"> ze Stowarzyszeniem Dolnoodrzańska Inicjatywa Rozwoju Obszarów Wiejskich</w:t>
      </w:r>
      <w:r w:rsidRPr="002217B9">
        <w:rPr>
          <w:rFonts w:ascii="Corbel" w:hAnsi="Corbel"/>
          <w:b/>
          <w:sz w:val="32"/>
        </w:rPr>
        <w:t xml:space="preserve"> </w:t>
      </w:r>
    </w:p>
    <w:p w:rsidR="002217B9" w:rsidRPr="002217B9" w:rsidRDefault="002217B9" w:rsidP="002217B9">
      <w:pPr>
        <w:jc w:val="right"/>
        <w:rPr>
          <w:rFonts w:ascii="Corbel" w:hAnsi="Corbel"/>
        </w:rPr>
      </w:pPr>
    </w:p>
    <w:p w:rsidR="002217B9" w:rsidRPr="002217B9" w:rsidRDefault="002217B9" w:rsidP="00713577">
      <w:pPr>
        <w:rPr>
          <w:rFonts w:ascii="Corbel" w:hAnsi="Corbel"/>
          <w:color w:val="E2007A"/>
          <w:sz w:val="28"/>
          <w:szCs w:val="28"/>
        </w:rPr>
      </w:pPr>
      <w:r w:rsidRPr="002217B9">
        <w:rPr>
          <w:rFonts w:ascii="Corbel" w:hAnsi="Corbel"/>
          <w:color w:val="E2007A"/>
          <w:sz w:val="28"/>
          <w:szCs w:val="28"/>
        </w:rPr>
        <w:t>Wzór wniosku</w:t>
      </w:r>
    </w:p>
    <w:p w:rsidR="002217B9" w:rsidRPr="002217B9" w:rsidRDefault="002217B9" w:rsidP="002217B9">
      <w:pPr>
        <w:rPr>
          <w:rFonts w:ascii="Corbel" w:hAnsi="Corbel"/>
        </w:rPr>
      </w:pPr>
    </w:p>
    <w:p w:rsidR="002217B9" w:rsidRPr="002217B9" w:rsidRDefault="002217B9" w:rsidP="002217B9">
      <w:pPr>
        <w:jc w:val="right"/>
        <w:rPr>
          <w:rFonts w:ascii="Corbel" w:hAnsi="Corbel"/>
        </w:rPr>
      </w:pPr>
      <w:r w:rsidRPr="002217B9">
        <w:rPr>
          <w:rFonts w:ascii="Corbel" w:hAnsi="Corbel"/>
        </w:rPr>
        <w:t>……………………………………………………………….</w:t>
      </w:r>
    </w:p>
    <w:p w:rsidR="002217B9" w:rsidRPr="002217B9" w:rsidRDefault="002217B9" w:rsidP="002217B9">
      <w:pPr>
        <w:ind w:left="5664"/>
        <w:rPr>
          <w:rFonts w:ascii="Corbel" w:hAnsi="Corbel"/>
        </w:rPr>
      </w:pPr>
      <w:r w:rsidRPr="002217B9">
        <w:rPr>
          <w:rFonts w:ascii="Corbel" w:hAnsi="Corbel"/>
          <w:sz w:val="16"/>
          <w:szCs w:val="16"/>
        </w:rPr>
        <w:t xml:space="preserve">(pieczęć potwierdzająca </w:t>
      </w:r>
      <w:r w:rsidRPr="002217B9">
        <w:rPr>
          <w:rFonts w:ascii="Corbel" w:hAnsi="Corbel"/>
        </w:rPr>
        <w:t xml:space="preserve"> </w:t>
      </w:r>
      <w:r w:rsidRPr="002217B9">
        <w:rPr>
          <w:rFonts w:ascii="Corbel" w:hAnsi="Corbel"/>
          <w:sz w:val="16"/>
          <w:szCs w:val="16"/>
        </w:rPr>
        <w:t>wpływ wniosku do LGD)</w:t>
      </w:r>
    </w:p>
    <w:p w:rsidR="002217B9" w:rsidRPr="002217B9" w:rsidRDefault="002217B9" w:rsidP="002217B9">
      <w:pPr>
        <w:ind w:left="7080"/>
        <w:rPr>
          <w:rFonts w:ascii="Corbel" w:hAnsi="Corbel"/>
          <w:sz w:val="16"/>
          <w:szCs w:val="16"/>
        </w:rPr>
      </w:pPr>
    </w:p>
    <w:p w:rsidR="002217B9" w:rsidRPr="002217B9" w:rsidRDefault="002217B9" w:rsidP="002217B9">
      <w:pPr>
        <w:jc w:val="center"/>
        <w:outlineLvl w:val="0"/>
        <w:rPr>
          <w:rFonts w:ascii="Corbel" w:hAnsi="Corbel"/>
          <w:b/>
          <w:bCs/>
          <w:sz w:val="28"/>
          <w:szCs w:val="28"/>
        </w:rPr>
      </w:pPr>
      <w:r w:rsidRPr="002217B9">
        <w:rPr>
          <w:rFonts w:ascii="Corbel" w:hAnsi="Corbel"/>
          <w:b/>
          <w:bCs/>
          <w:sz w:val="28"/>
          <w:szCs w:val="28"/>
        </w:rPr>
        <w:t xml:space="preserve">WNIOSEK NA </w:t>
      </w:r>
      <w:r>
        <w:rPr>
          <w:rFonts w:ascii="Corbel" w:hAnsi="Corbel"/>
          <w:b/>
          <w:bCs/>
          <w:sz w:val="28"/>
          <w:szCs w:val="28"/>
        </w:rPr>
        <w:t>ORGANIZACJĘ WYDARZEŃ PROMUJĄCYCH OBSZAR LSR</w:t>
      </w:r>
      <w:r w:rsidRPr="002217B9">
        <w:rPr>
          <w:rFonts w:ascii="Corbel" w:hAnsi="Corbel"/>
          <w:b/>
          <w:bCs/>
          <w:sz w:val="28"/>
          <w:szCs w:val="28"/>
        </w:rPr>
        <w:t xml:space="preserve"> </w:t>
      </w:r>
    </w:p>
    <w:p w:rsidR="002217B9" w:rsidRPr="002217B9" w:rsidRDefault="002217B9" w:rsidP="002217B9">
      <w:pPr>
        <w:jc w:val="center"/>
        <w:outlineLvl w:val="0"/>
        <w:rPr>
          <w:rFonts w:ascii="Corbel" w:hAnsi="Corbel"/>
          <w:sz w:val="24"/>
          <w:szCs w:val="24"/>
        </w:rPr>
      </w:pPr>
      <w:r>
        <w:rPr>
          <w:rFonts w:ascii="Corbel" w:hAnsi="Corbel"/>
        </w:rPr>
        <w:t xml:space="preserve">Realizowane w partnerstwie </w:t>
      </w:r>
      <w:r w:rsidRPr="002217B9">
        <w:rPr>
          <w:rFonts w:ascii="Corbel" w:hAnsi="Corbel"/>
        </w:rPr>
        <w:t xml:space="preserve"> ze Stowarzyszeniem </w:t>
      </w:r>
      <w:r>
        <w:rPr>
          <w:rFonts w:ascii="Corbel" w:hAnsi="Corbel"/>
        </w:rPr>
        <w:t>Dolnoodrzańska Inicjatywa Rozwoju Obszarów Wiejskich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2217B9" w:rsidRPr="002217B9" w:rsidTr="002217B9">
        <w:trPr>
          <w:trHeight w:val="912"/>
          <w:jc w:val="center"/>
        </w:trPr>
        <w:tc>
          <w:tcPr>
            <w:tcW w:w="9639" w:type="dxa"/>
            <w:hideMark/>
          </w:tcPr>
          <w:p w:rsidR="002217B9" w:rsidRPr="002217B9" w:rsidRDefault="002217B9" w:rsidP="00D401F9">
            <w:pPr>
              <w:pStyle w:val="Tekstprzypisudolnego"/>
              <w:snapToGrid w:val="0"/>
              <w:jc w:val="center"/>
              <w:rPr>
                <w:rFonts w:ascii="Corbel" w:hAnsi="Corbel"/>
                <w:sz w:val="24"/>
              </w:rPr>
            </w:pPr>
            <w:r w:rsidRPr="002217B9">
              <w:rPr>
                <w:rFonts w:ascii="Corbel" w:hAnsi="Corbel"/>
                <w:b/>
                <w:bCs/>
                <w:sz w:val="24"/>
                <w:u w:val="single"/>
              </w:rPr>
              <w:t>UWAGI DLA WYPEŁNIAJĄCYCH</w:t>
            </w:r>
            <w:r w:rsidRPr="002217B9">
              <w:rPr>
                <w:rFonts w:ascii="Corbel" w:hAnsi="Corbel"/>
                <w:sz w:val="24"/>
              </w:rPr>
              <w:t xml:space="preserve">: </w:t>
            </w:r>
          </w:p>
          <w:p w:rsidR="002217B9" w:rsidRPr="002217B9" w:rsidRDefault="002217B9" w:rsidP="002217B9">
            <w:pPr>
              <w:pStyle w:val="Tekstprzypisudolnego"/>
              <w:numPr>
                <w:ilvl w:val="0"/>
                <w:numId w:val="21"/>
              </w:numPr>
              <w:tabs>
                <w:tab w:val="num" w:pos="395"/>
                <w:tab w:val="left" w:pos="470"/>
                <w:tab w:val="left" w:pos="575"/>
              </w:tabs>
              <w:ind w:left="395" w:hanging="285"/>
              <w:jc w:val="both"/>
              <w:rPr>
                <w:rFonts w:ascii="Corbel" w:hAnsi="Corbel"/>
                <w:sz w:val="24"/>
              </w:rPr>
            </w:pPr>
            <w:r w:rsidRPr="002217B9">
              <w:rPr>
                <w:rFonts w:ascii="Corbel" w:hAnsi="Corbel"/>
                <w:sz w:val="24"/>
              </w:rPr>
              <w:t xml:space="preserve">  Działania aktywizujące muszą być realizowane przez </w:t>
            </w:r>
            <w:r w:rsidRPr="002217B9">
              <w:rPr>
                <w:rFonts w:ascii="Corbel" w:hAnsi="Corbel"/>
                <w:b/>
                <w:sz w:val="24"/>
              </w:rPr>
              <w:t>mieszkańców</w:t>
            </w:r>
            <w:r>
              <w:rPr>
                <w:rFonts w:ascii="Corbel" w:hAnsi="Corbel"/>
                <w:sz w:val="24"/>
              </w:rPr>
              <w:t xml:space="preserve"> terenu objętego wsparciem przez Stowarzyszenie DIROW</w:t>
            </w:r>
            <w:r w:rsidR="00713577">
              <w:rPr>
                <w:rFonts w:ascii="Corbel" w:hAnsi="Corbel"/>
                <w:sz w:val="24"/>
              </w:rPr>
              <w:t>, w tym</w:t>
            </w:r>
            <w:r>
              <w:rPr>
                <w:rFonts w:ascii="Corbel" w:hAnsi="Corbel"/>
                <w:sz w:val="24"/>
              </w:rPr>
              <w:t xml:space="preserve"> </w:t>
            </w:r>
            <w:r w:rsidRPr="002217B9">
              <w:rPr>
                <w:rFonts w:ascii="Corbel" w:hAnsi="Corbel"/>
                <w:b/>
                <w:sz w:val="24"/>
              </w:rPr>
              <w:t>grupy nieformalne</w:t>
            </w:r>
            <w:r w:rsidRPr="002217B9">
              <w:rPr>
                <w:rFonts w:ascii="Corbel" w:hAnsi="Corbel"/>
                <w:sz w:val="24"/>
              </w:rPr>
              <w:t xml:space="preserve"> (min. 3 osoby zamieszkałe na obszarach wiejskich),</w:t>
            </w:r>
          </w:p>
          <w:p w:rsidR="002217B9" w:rsidRPr="002217B9" w:rsidRDefault="002217B9" w:rsidP="002217B9">
            <w:pPr>
              <w:pStyle w:val="Tekstprzypisudolnego"/>
              <w:numPr>
                <w:ilvl w:val="0"/>
                <w:numId w:val="21"/>
              </w:numPr>
              <w:tabs>
                <w:tab w:val="left" w:pos="641"/>
              </w:tabs>
              <w:ind w:left="499" w:hanging="389"/>
              <w:jc w:val="both"/>
              <w:rPr>
                <w:rFonts w:ascii="Corbel" w:hAnsi="Corbel"/>
                <w:sz w:val="24"/>
              </w:rPr>
            </w:pPr>
            <w:r w:rsidRPr="002217B9">
              <w:rPr>
                <w:rFonts w:ascii="Corbel" w:hAnsi="Corbel"/>
                <w:sz w:val="24"/>
              </w:rPr>
              <w:t xml:space="preserve"> W wyznaczonych miejscach powinny podpisać się  osoby upoważnione do reprezentowania  </w:t>
            </w:r>
            <w:r w:rsidR="00713577">
              <w:rPr>
                <w:rFonts w:ascii="Corbel" w:hAnsi="Corbel"/>
                <w:sz w:val="24"/>
              </w:rPr>
              <w:t>stowarzyszenia/Sołectwa/</w:t>
            </w:r>
            <w:r w:rsidRPr="002217B9">
              <w:rPr>
                <w:rFonts w:ascii="Corbel" w:hAnsi="Corbel"/>
                <w:sz w:val="24"/>
              </w:rPr>
              <w:t xml:space="preserve">grupy nieformalnej </w:t>
            </w:r>
            <w:r w:rsidRPr="002217B9">
              <w:rPr>
                <w:rFonts w:ascii="Corbel" w:hAnsi="Corbel"/>
                <w:b/>
                <w:color w:val="FF0000"/>
                <w:sz w:val="24"/>
                <w:u w:val="single"/>
              </w:rPr>
              <w:t>(osoby te muszą być pełnoletnie)</w:t>
            </w:r>
            <w:r w:rsidRPr="002217B9">
              <w:rPr>
                <w:rFonts w:ascii="Corbel" w:hAnsi="Corbel"/>
                <w:b/>
                <w:sz w:val="24"/>
                <w:u w:val="single"/>
              </w:rPr>
              <w:t>,</w:t>
            </w:r>
          </w:p>
          <w:p w:rsidR="002217B9" w:rsidRPr="002217B9" w:rsidRDefault="002217B9" w:rsidP="002217B9">
            <w:pPr>
              <w:pStyle w:val="Tekstprzypisudolnego"/>
              <w:numPr>
                <w:ilvl w:val="0"/>
                <w:numId w:val="21"/>
              </w:numPr>
              <w:tabs>
                <w:tab w:val="left" w:pos="641"/>
              </w:tabs>
              <w:ind w:left="499" w:hanging="389"/>
              <w:jc w:val="both"/>
              <w:rPr>
                <w:rFonts w:ascii="Corbel" w:hAnsi="Corbel"/>
                <w:sz w:val="24"/>
              </w:rPr>
            </w:pPr>
            <w:r w:rsidRPr="002217B9">
              <w:rPr>
                <w:rFonts w:ascii="Corbel" w:hAnsi="Corbel"/>
                <w:sz w:val="24"/>
              </w:rPr>
              <w:t>Wielkość rubryk we wniosku może być modyfikowana w zależności od potrzeb wnioskodawcy,</w:t>
            </w:r>
          </w:p>
          <w:p w:rsidR="002217B9" w:rsidRPr="002217B9" w:rsidRDefault="002217B9" w:rsidP="002217B9">
            <w:pPr>
              <w:pStyle w:val="Tekstprzypisudolnego"/>
              <w:numPr>
                <w:ilvl w:val="0"/>
                <w:numId w:val="21"/>
              </w:numPr>
              <w:tabs>
                <w:tab w:val="left" w:pos="110"/>
                <w:tab w:val="left" w:pos="470"/>
              </w:tabs>
              <w:ind w:left="110"/>
              <w:jc w:val="both"/>
              <w:rPr>
                <w:rFonts w:ascii="Corbel" w:hAnsi="Corbel"/>
                <w:sz w:val="24"/>
              </w:rPr>
            </w:pPr>
            <w:r w:rsidRPr="002217B9">
              <w:rPr>
                <w:rFonts w:ascii="Corbel" w:hAnsi="Corbel"/>
                <w:sz w:val="24"/>
              </w:rPr>
              <w:t>Wszystkie punkty we wniosku muszą być wypełnione,</w:t>
            </w:r>
          </w:p>
          <w:p w:rsidR="002217B9" w:rsidRPr="002217B9" w:rsidRDefault="002217B9" w:rsidP="002217B9">
            <w:pPr>
              <w:pStyle w:val="Tekstprzypisudolnego"/>
              <w:numPr>
                <w:ilvl w:val="0"/>
                <w:numId w:val="21"/>
              </w:numPr>
              <w:tabs>
                <w:tab w:val="left" w:pos="110"/>
                <w:tab w:val="left" w:pos="470"/>
              </w:tabs>
              <w:ind w:left="110"/>
              <w:jc w:val="both"/>
              <w:rPr>
                <w:rFonts w:ascii="Corbel" w:hAnsi="Corbel"/>
                <w:sz w:val="24"/>
              </w:rPr>
            </w:pPr>
            <w:r w:rsidRPr="002217B9">
              <w:rPr>
                <w:rFonts w:ascii="Corbel" w:hAnsi="Corbel"/>
                <w:sz w:val="24"/>
              </w:rPr>
              <w:t xml:space="preserve"> Wniosek należy wypełnić drukowanymi literami lub elektronicznie,</w:t>
            </w:r>
          </w:p>
          <w:p w:rsidR="002217B9" w:rsidRPr="002217B9" w:rsidRDefault="002217B9" w:rsidP="002217B9">
            <w:pPr>
              <w:pStyle w:val="Tekstprzypisudolnego"/>
              <w:numPr>
                <w:ilvl w:val="0"/>
                <w:numId w:val="21"/>
              </w:numPr>
              <w:tabs>
                <w:tab w:val="left" w:pos="110"/>
                <w:tab w:val="left" w:pos="470"/>
              </w:tabs>
              <w:ind w:left="110"/>
              <w:jc w:val="both"/>
              <w:rPr>
                <w:rFonts w:ascii="Corbel" w:hAnsi="Corbel"/>
                <w:sz w:val="24"/>
              </w:rPr>
            </w:pPr>
            <w:r w:rsidRPr="002217B9">
              <w:rPr>
                <w:rFonts w:ascii="Corbel" w:hAnsi="Corbel"/>
                <w:sz w:val="24"/>
              </w:rPr>
              <w:t xml:space="preserve">Wniosek można pobrać ze strony </w:t>
            </w:r>
            <w:hyperlink r:id="rId8" w:history="1">
              <w:r w:rsidRPr="009A4E1C">
                <w:rPr>
                  <w:rStyle w:val="Hipercze"/>
                  <w:rFonts w:ascii="Corbel" w:hAnsi="Corbel"/>
                </w:rPr>
                <w:t>www.dirow.pl</w:t>
              </w:r>
            </w:hyperlink>
            <w:r>
              <w:rPr>
                <w:rFonts w:ascii="Corbel" w:hAnsi="Corbel"/>
                <w:sz w:val="24"/>
              </w:rPr>
              <w:t xml:space="preserve"> zakładka „Materiały</w:t>
            </w:r>
            <w:r w:rsidRPr="002217B9">
              <w:rPr>
                <w:rFonts w:ascii="Corbel" w:hAnsi="Corbel"/>
                <w:sz w:val="24"/>
              </w:rPr>
              <w:t xml:space="preserve"> do pobrania”,</w:t>
            </w:r>
          </w:p>
        </w:tc>
      </w:tr>
    </w:tbl>
    <w:p w:rsidR="002217B9" w:rsidRPr="002217B9" w:rsidRDefault="002217B9" w:rsidP="002217B9">
      <w:pPr>
        <w:pStyle w:val="Stopka"/>
        <w:tabs>
          <w:tab w:val="left" w:pos="708"/>
        </w:tabs>
        <w:rPr>
          <w:rFonts w:ascii="Corbel" w:hAnsi="Corbel"/>
          <w:sz w:val="24"/>
        </w:rPr>
      </w:pPr>
    </w:p>
    <w:tbl>
      <w:tblPr>
        <w:tblW w:w="9105" w:type="dxa"/>
        <w:jc w:val="center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4"/>
        <w:gridCol w:w="5401"/>
      </w:tblGrid>
      <w:tr w:rsidR="002217B9" w:rsidRPr="002217B9" w:rsidTr="00B75BAE">
        <w:trPr>
          <w:cantSplit/>
          <w:trHeight w:val="584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7B9" w:rsidRPr="002217B9" w:rsidRDefault="002217B9" w:rsidP="002217B9">
            <w:pPr>
              <w:numPr>
                <w:ilvl w:val="0"/>
                <w:numId w:val="22"/>
              </w:numPr>
              <w:snapToGrid w:val="0"/>
              <w:spacing w:after="12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2217B9">
              <w:rPr>
                <w:rFonts w:ascii="Corbel" w:hAnsi="Corbel"/>
                <w:b/>
                <w:bCs/>
                <w:sz w:val="20"/>
                <w:szCs w:val="20"/>
              </w:rPr>
              <w:t>Tytuł działania aktywizującego: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17B9" w:rsidRPr="002217B9" w:rsidRDefault="002217B9" w:rsidP="00D401F9">
            <w:pPr>
              <w:snapToGrid w:val="0"/>
              <w:spacing w:after="120"/>
              <w:jc w:val="center"/>
              <w:rPr>
                <w:rFonts w:ascii="Corbel" w:hAnsi="Corbel"/>
                <w:b/>
                <w:bCs/>
                <w:szCs w:val="24"/>
              </w:rPr>
            </w:pPr>
          </w:p>
          <w:p w:rsidR="002217B9" w:rsidRPr="002217B9" w:rsidRDefault="002217B9" w:rsidP="00D401F9">
            <w:pPr>
              <w:spacing w:after="120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</w:tr>
    </w:tbl>
    <w:p w:rsidR="002217B9" w:rsidRPr="002217B9" w:rsidRDefault="002217B9" w:rsidP="002217B9">
      <w:pPr>
        <w:outlineLvl w:val="0"/>
        <w:rPr>
          <w:rFonts w:ascii="Corbel" w:hAnsi="Corbel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</w:tblGrid>
      <w:tr w:rsidR="002217B9" w:rsidRPr="002217B9" w:rsidTr="00D401F9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2217B9" w:rsidRDefault="002217B9" w:rsidP="002217B9">
            <w:pPr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Corbel" w:hAnsi="Corbel"/>
                <w:b/>
                <w:sz w:val="24"/>
                <w:szCs w:val="24"/>
                <w:u w:val="single"/>
              </w:rPr>
            </w:pPr>
            <w:r w:rsidRPr="002217B9">
              <w:rPr>
                <w:rFonts w:ascii="Corbel" w:hAnsi="Corbel"/>
                <w:b/>
                <w:bCs/>
              </w:rPr>
              <w:t>Okres realizacji działania</w:t>
            </w:r>
          </w:p>
        </w:tc>
      </w:tr>
      <w:tr w:rsidR="002217B9" w:rsidRPr="002217B9" w:rsidTr="00D401F9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2217B9" w:rsidRDefault="002217B9" w:rsidP="00D401F9">
            <w:pPr>
              <w:jc w:val="center"/>
              <w:outlineLvl w:val="0"/>
              <w:rPr>
                <w:rFonts w:ascii="Corbel" w:hAnsi="Corbel"/>
                <w:b/>
                <w:sz w:val="24"/>
                <w:szCs w:val="24"/>
              </w:rPr>
            </w:pPr>
            <w:r w:rsidRPr="002217B9">
              <w:rPr>
                <w:rFonts w:ascii="Corbel" w:hAnsi="Corbel"/>
                <w:b/>
              </w:rPr>
              <w:t>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9" w:rsidRPr="002217B9" w:rsidRDefault="002217B9" w:rsidP="00D401F9">
            <w:pPr>
              <w:jc w:val="center"/>
              <w:outlineLvl w:val="0"/>
              <w:rPr>
                <w:rFonts w:ascii="Corbel" w:hAnsi="Corbel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2217B9" w:rsidRDefault="002217B9" w:rsidP="00D401F9">
            <w:pPr>
              <w:jc w:val="center"/>
              <w:outlineLvl w:val="0"/>
              <w:rPr>
                <w:rFonts w:ascii="Corbel" w:hAnsi="Corbel"/>
                <w:b/>
                <w:sz w:val="24"/>
                <w:szCs w:val="24"/>
              </w:rPr>
            </w:pPr>
            <w:r w:rsidRPr="002217B9">
              <w:rPr>
                <w:rFonts w:ascii="Corbel" w:hAnsi="Corbel"/>
                <w:b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9" w:rsidRPr="002217B9" w:rsidRDefault="002217B9" w:rsidP="00D401F9">
            <w:pPr>
              <w:jc w:val="center"/>
              <w:outlineLvl w:val="0"/>
              <w:rPr>
                <w:rFonts w:ascii="Corbel" w:hAnsi="Corbel"/>
                <w:b/>
                <w:sz w:val="24"/>
                <w:szCs w:val="24"/>
                <w:u w:val="single"/>
              </w:rPr>
            </w:pPr>
          </w:p>
        </w:tc>
      </w:tr>
    </w:tbl>
    <w:p w:rsidR="002217B9" w:rsidRPr="002217B9" w:rsidRDefault="002217B9" w:rsidP="002217B9">
      <w:pPr>
        <w:outlineLvl w:val="0"/>
        <w:rPr>
          <w:rFonts w:ascii="Corbel" w:hAnsi="Corbel"/>
          <w:b/>
          <w:u w:val="single"/>
        </w:rPr>
      </w:pPr>
    </w:p>
    <w:p w:rsidR="002217B9" w:rsidRPr="002217B9" w:rsidRDefault="002217B9" w:rsidP="002217B9">
      <w:pPr>
        <w:outlineLvl w:val="0"/>
        <w:rPr>
          <w:rFonts w:ascii="Corbel" w:hAnsi="Corbel"/>
          <w:b/>
          <w:u w:val="single"/>
        </w:rPr>
      </w:pPr>
      <w:r w:rsidRPr="002217B9">
        <w:rPr>
          <w:rFonts w:ascii="Corbel" w:hAnsi="Corbel"/>
          <w:b/>
          <w:u w:val="single"/>
        </w:rPr>
        <w:lastRenderedPageBreak/>
        <w:t>CZĘŚĆ I – INFORMACJE O WNIOSKODAWCY</w:t>
      </w:r>
    </w:p>
    <w:p w:rsidR="002217B9" w:rsidRPr="002217B9" w:rsidRDefault="002217B9" w:rsidP="002217B9">
      <w:pPr>
        <w:tabs>
          <w:tab w:val="left" w:pos="0"/>
          <w:tab w:val="left" w:pos="360"/>
        </w:tabs>
        <w:spacing w:after="120"/>
        <w:jc w:val="both"/>
        <w:rPr>
          <w:rFonts w:ascii="Corbel" w:hAnsi="Corbel"/>
          <w:b/>
          <w:u w:val="single"/>
        </w:rPr>
      </w:pPr>
    </w:p>
    <w:p w:rsidR="002217B9" w:rsidRPr="002217B9" w:rsidRDefault="002217B9" w:rsidP="002217B9">
      <w:pPr>
        <w:numPr>
          <w:ilvl w:val="0"/>
          <w:numId w:val="22"/>
        </w:numPr>
        <w:tabs>
          <w:tab w:val="left" w:pos="0"/>
          <w:tab w:val="left" w:pos="360"/>
        </w:tabs>
        <w:spacing w:after="120" w:line="240" w:lineRule="auto"/>
        <w:jc w:val="both"/>
        <w:outlineLvl w:val="0"/>
        <w:rPr>
          <w:rFonts w:ascii="Corbel" w:hAnsi="Corbel"/>
          <w:b/>
          <w:bCs/>
        </w:rPr>
      </w:pPr>
      <w:r w:rsidRPr="002217B9">
        <w:rPr>
          <w:rFonts w:ascii="Corbel" w:hAnsi="Corbel"/>
          <w:b/>
          <w:bCs/>
        </w:rPr>
        <w:t xml:space="preserve"> Dokładny adres osoby upoważnionej do reprezentowania </w:t>
      </w:r>
      <w:r w:rsidR="00713577" w:rsidRPr="00713577">
        <w:rPr>
          <w:rFonts w:ascii="Corbel" w:hAnsi="Corbel"/>
          <w:bCs/>
        </w:rPr>
        <w:t>(osoby popisującej wniosek)</w:t>
      </w:r>
    </w:p>
    <w:tbl>
      <w:tblPr>
        <w:tblW w:w="9015" w:type="dxa"/>
        <w:jc w:val="center"/>
        <w:tblInd w:w="3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4707"/>
      </w:tblGrid>
      <w:tr w:rsidR="002217B9" w:rsidRPr="002217B9" w:rsidTr="00D401F9">
        <w:trPr>
          <w:trHeight w:val="360"/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17B9" w:rsidRPr="002217B9" w:rsidRDefault="002217B9" w:rsidP="00D401F9">
            <w:pPr>
              <w:snapToGrid w:val="0"/>
              <w:spacing w:line="360" w:lineRule="auto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Nazwisko i imię: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B9" w:rsidRPr="002217B9" w:rsidRDefault="002217B9" w:rsidP="00D401F9">
            <w:pPr>
              <w:snapToGrid w:val="0"/>
              <w:spacing w:line="360" w:lineRule="auto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Ulica i nr domu:</w:t>
            </w:r>
          </w:p>
        </w:tc>
      </w:tr>
      <w:tr w:rsidR="002217B9" w:rsidRPr="002217B9" w:rsidTr="00D401F9">
        <w:trPr>
          <w:trHeight w:val="360"/>
          <w:jc w:val="center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17B9" w:rsidRPr="002217B9" w:rsidRDefault="002217B9" w:rsidP="00D401F9">
            <w:pPr>
              <w:snapToGrid w:val="0"/>
              <w:spacing w:line="360" w:lineRule="auto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Kod pocztowy:</w:t>
            </w: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B9" w:rsidRPr="002217B9" w:rsidRDefault="002217B9" w:rsidP="00D401F9">
            <w:pPr>
              <w:snapToGrid w:val="0"/>
              <w:spacing w:line="360" w:lineRule="auto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Miejscowość:</w:t>
            </w:r>
          </w:p>
        </w:tc>
      </w:tr>
      <w:tr w:rsidR="002217B9" w:rsidRPr="002217B9" w:rsidTr="00D401F9">
        <w:trPr>
          <w:trHeight w:val="360"/>
          <w:jc w:val="center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17B9" w:rsidRPr="002217B9" w:rsidRDefault="002217B9" w:rsidP="00D401F9">
            <w:pPr>
              <w:snapToGrid w:val="0"/>
              <w:spacing w:line="360" w:lineRule="auto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Telefon:</w:t>
            </w: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B9" w:rsidRPr="002217B9" w:rsidRDefault="002217B9" w:rsidP="00D401F9">
            <w:pPr>
              <w:snapToGrid w:val="0"/>
              <w:spacing w:line="360" w:lineRule="auto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E-mail:</w:t>
            </w:r>
          </w:p>
        </w:tc>
      </w:tr>
    </w:tbl>
    <w:p w:rsidR="002217B9" w:rsidRPr="002217B9" w:rsidRDefault="002217B9" w:rsidP="002217B9">
      <w:pPr>
        <w:rPr>
          <w:rFonts w:ascii="Corbel" w:hAnsi="Corbel"/>
          <w:sz w:val="24"/>
          <w:szCs w:val="24"/>
        </w:rPr>
      </w:pPr>
    </w:p>
    <w:p w:rsidR="002217B9" w:rsidRPr="002217B9" w:rsidRDefault="002217B9" w:rsidP="002217B9">
      <w:pPr>
        <w:numPr>
          <w:ilvl w:val="0"/>
          <w:numId w:val="22"/>
        </w:numPr>
        <w:tabs>
          <w:tab w:val="left" w:pos="0"/>
          <w:tab w:val="left" w:pos="360"/>
        </w:tabs>
        <w:spacing w:after="120" w:line="240" w:lineRule="auto"/>
        <w:jc w:val="both"/>
        <w:outlineLvl w:val="0"/>
        <w:rPr>
          <w:rFonts w:ascii="Corbel" w:hAnsi="Corbel"/>
          <w:b/>
          <w:bCs/>
        </w:rPr>
      </w:pPr>
      <w:r w:rsidRPr="002217B9">
        <w:rPr>
          <w:rFonts w:ascii="Corbel" w:hAnsi="Corbel"/>
          <w:b/>
          <w:bCs/>
        </w:rPr>
        <w:t xml:space="preserve">Dokładny adres </w:t>
      </w:r>
      <w:r w:rsidR="00B75BAE">
        <w:rPr>
          <w:rFonts w:ascii="Corbel" w:hAnsi="Corbel"/>
          <w:b/>
          <w:bCs/>
        </w:rPr>
        <w:t>kolejnej</w:t>
      </w:r>
      <w:r w:rsidRPr="002217B9">
        <w:rPr>
          <w:rFonts w:ascii="Corbel" w:hAnsi="Corbel"/>
          <w:b/>
          <w:bCs/>
        </w:rPr>
        <w:t xml:space="preserve"> osoby upoważnionej do reprezentowania </w:t>
      </w:r>
      <w:r w:rsidR="00713577" w:rsidRPr="00713577">
        <w:rPr>
          <w:rFonts w:ascii="Corbel" w:hAnsi="Corbel"/>
          <w:bCs/>
        </w:rPr>
        <w:t>(osoby popisującej wniosek)</w:t>
      </w:r>
    </w:p>
    <w:tbl>
      <w:tblPr>
        <w:tblW w:w="9135" w:type="dxa"/>
        <w:jc w:val="center"/>
        <w:tblInd w:w="4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3"/>
        <w:gridCol w:w="4772"/>
      </w:tblGrid>
      <w:tr w:rsidR="002217B9" w:rsidRPr="002217B9" w:rsidTr="00D401F9">
        <w:trPr>
          <w:trHeight w:val="360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17B9" w:rsidRPr="002217B9" w:rsidRDefault="002217B9" w:rsidP="00D401F9">
            <w:pPr>
              <w:snapToGrid w:val="0"/>
              <w:spacing w:line="360" w:lineRule="auto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Nazwisko i imię: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B9" w:rsidRPr="002217B9" w:rsidRDefault="002217B9" w:rsidP="00D401F9">
            <w:pPr>
              <w:snapToGrid w:val="0"/>
              <w:spacing w:line="360" w:lineRule="auto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Ulica i nr domu:</w:t>
            </w:r>
          </w:p>
        </w:tc>
      </w:tr>
      <w:tr w:rsidR="002217B9" w:rsidRPr="002217B9" w:rsidTr="00D401F9">
        <w:trPr>
          <w:trHeight w:val="36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17B9" w:rsidRPr="002217B9" w:rsidRDefault="002217B9" w:rsidP="00D401F9">
            <w:pPr>
              <w:snapToGrid w:val="0"/>
              <w:spacing w:line="360" w:lineRule="auto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Kod pocztowy:</w:t>
            </w:r>
          </w:p>
        </w:tc>
        <w:tc>
          <w:tcPr>
            <w:tcW w:w="4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B9" w:rsidRPr="002217B9" w:rsidRDefault="002217B9" w:rsidP="00D401F9">
            <w:pPr>
              <w:snapToGrid w:val="0"/>
              <w:spacing w:line="360" w:lineRule="auto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Miejscowość:</w:t>
            </w:r>
          </w:p>
        </w:tc>
      </w:tr>
      <w:tr w:rsidR="002217B9" w:rsidRPr="002217B9" w:rsidTr="00D401F9">
        <w:trPr>
          <w:trHeight w:val="36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17B9" w:rsidRPr="002217B9" w:rsidRDefault="002217B9" w:rsidP="00D401F9">
            <w:pPr>
              <w:snapToGrid w:val="0"/>
              <w:spacing w:line="360" w:lineRule="auto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Telefon:</w:t>
            </w:r>
          </w:p>
        </w:tc>
        <w:tc>
          <w:tcPr>
            <w:tcW w:w="4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B9" w:rsidRPr="002217B9" w:rsidRDefault="002217B9" w:rsidP="00D401F9">
            <w:pPr>
              <w:snapToGrid w:val="0"/>
              <w:spacing w:line="360" w:lineRule="auto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E-mail:</w:t>
            </w:r>
          </w:p>
        </w:tc>
      </w:tr>
    </w:tbl>
    <w:p w:rsidR="002217B9" w:rsidRPr="002217B9" w:rsidRDefault="002217B9" w:rsidP="002217B9">
      <w:pPr>
        <w:pStyle w:val="Stopka"/>
        <w:tabs>
          <w:tab w:val="left" w:pos="0"/>
          <w:tab w:val="left" w:pos="360"/>
        </w:tabs>
        <w:jc w:val="both"/>
        <w:rPr>
          <w:rFonts w:ascii="Corbel" w:hAnsi="Corbel"/>
          <w:sz w:val="24"/>
          <w:szCs w:val="24"/>
        </w:rPr>
      </w:pPr>
    </w:p>
    <w:p w:rsidR="002217B9" w:rsidRPr="002217B9" w:rsidRDefault="002217B9" w:rsidP="002217B9">
      <w:pPr>
        <w:pStyle w:val="Stopka"/>
        <w:numPr>
          <w:ilvl w:val="0"/>
          <w:numId w:val="2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outlineLvl w:val="0"/>
        <w:rPr>
          <w:rFonts w:ascii="Corbel" w:hAnsi="Corbel"/>
          <w:b/>
          <w:bCs/>
          <w:lang w:eastAsia="ar-SA"/>
        </w:rPr>
      </w:pPr>
      <w:r w:rsidRPr="002217B9">
        <w:rPr>
          <w:rFonts w:ascii="Corbel" w:hAnsi="Corbel"/>
          <w:b/>
          <w:bCs/>
        </w:rPr>
        <w:t xml:space="preserve"> Charakterystyka wnioskodawcy (kto wnioskuje?): </w:t>
      </w:r>
    </w:p>
    <w:p w:rsidR="002217B9" w:rsidRPr="002217B9" w:rsidRDefault="002217B9" w:rsidP="002217B9">
      <w:pPr>
        <w:pStyle w:val="Stopka"/>
        <w:tabs>
          <w:tab w:val="left" w:pos="0"/>
          <w:tab w:val="left" w:pos="360"/>
        </w:tabs>
        <w:jc w:val="both"/>
        <w:rPr>
          <w:rFonts w:ascii="Corbel" w:hAnsi="Corbel"/>
          <w:b/>
          <w:bCs/>
        </w:rPr>
      </w:pPr>
    </w:p>
    <w:p w:rsidR="002217B9" w:rsidRPr="002217B9" w:rsidRDefault="00713577" w:rsidP="002217B9">
      <w:pPr>
        <w:pStyle w:val="Stopka"/>
        <w:tabs>
          <w:tab w:val="left" w:pos="0"/>
          <w:tab w:val="left" w:pos="360"/>
        </w:tabs>
        <w:rPr>
          <w:rFonts w:ascii="Corbel" w:hAnsi="Corbel"/>
          <w:b/>
          <w:bCs/>
          <w:sz w:val="24"/>
          <w:szCs w:val="24"/>
        </w:rPr>
      </w:pPr>
      <w:r w:rsidRPr="002217B9">
        <w:rPr>
          <w:rFonts w:ascii="Corbel" w:hAnsi="Corbel"/>
          <w:b/>
          <w:bCs/>
          <w:szCs w:val="24"/>
        </w:rPr>
        <w:sym w:font="Wingdings" w:char="F0A8"/>
      </w:r>
      <w:r>
        <w:rPr>
          <w:rFonts w:ascii="Corbel" w:hAnsi="Corbel"/>
          <w:b/>
          <w:bCs/>
          <w:szCs w:val="24"/>
        </w:rPr>
        <w:t xml:space="preserve"> Stowarzyszenie/Fundacja</w:t>
      </w:r>
      <w:r w:rsidRPr="002217B9">
        <w:rPr>
          <w:rFonts w:ascii="Corbel" w:hAnsi="Corbel"/>
          <w:b/>
          <w:bCs/>
          <w:szCs w:val="24"/>
        </w:rPr>
        <w:t xml:space="preserve">     </w:t>
      </w:r>
      <w:r w:rsidR="002217B9" w:rsidRPr="002217B9">
        <w:rPr>
          <w:rFonts w:ascii="Corbel" w:hAnsi="Corbel"/>
          <w:b/>
          <w:bCs/>
          <w:szCs w:val="24"/>
        </w:rPr>
        <w:sym w:font="Wingdings" w:char="F0A8"/>
      </w:r>
      <w:r w:rsidR="002217B9">
        <w:rPr>
          <w:rFonts w:ascii="Corbel" w:hAnsi="Corbel"/>
          <w:b/>
          <w:bCs/>
          <w:szCs w:val="24"/>
        </w:rPr>
        <w:t xml:space="preserve"> </w:t>
      </w:r>
      <w:r>
        <w:rPr>
          <w:rFonts w:ascii="Corbel" w:hAnsi="Corbel"/>
          <w:b/>
          <w:bCs/>
          <w:szCs w:val="24"/>
        </w:rPr>
        <w:t>Sołectwo</w:t>
      </w:r>
      <w:r w:rsidR="002217B9" w:rsidRPr="002217B9">
        <w:rPr>
          <w:rFonts w:ascii="Corbel" w:hAnsi="Corbel"/>
          <w:b/>
          <w:bCs/>
          <w:szCs w:val="24"/>
        </w:rPr>
        <w:t xml:space="preserve">     </w:t>
      </w:r>
      <w:r w:rsidR="002217B9" w:rsidRPr="002217B9">
        <w:rPr>
          <w:rFonts w:ascii="Corbel" w:hAnsi="Corbel"/>
          <w:b/>
          <w:bCs/>
          <w:szCs w:val="24"/>
        </w:rPr>
        <w:tab/>
      </w:r>
      <w:r w:rsidR="002217B9" w:rsidRPr="002217B9">
        <w:rPr>
          <w:rFonts w:ascii="Corbel" w:hAnsi="Corbel"/>
          <w:b/>
          <w:bCs/>
          <w:szCs w:val="24"/>
        </w:rPr>
        <w:sym w:font="Wingdings" w:char="F0A8"/>
      </w:r>
      <w:r w:rsidR="002217B9" w:rsidRPr="002217B9">
        <w:rPr>
          <w:rFonts w:ascii="Corbel" w:hAnsi="Corbel"/>
          <w:b/>
          <w:bCs/>
          <w:szCs w:val="24"/>
        </w:rPr>
        <w:t xml:space="preserve"> Grupa nieformalna (min. 3 osoby)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4285"/>
      </w:tblGrid>
      <w:tr w:rsidR="002217B9" w:rsidRPr="002217B9" w:rsidTr="00B75BAE">
        <w:trPr>
          <w:trHeight w:val="284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  <w:b/>
                <w:bCs/>
                <w:szCs w:val="24"/>
              </w:rPr>
              <w:t>W przypadku Stowarzyszenia bądź Sołectwa należy podać:</w:t>
            </w:r>
          </w:p>
        </w:tc>
      </w:tr>
      <w:tr w:rsidR="002217B9" w:rsidRPr="002217B9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  <w:szCs w:val="24"/>
              </w:rPr>
              <w:t>Nazwa: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</w:p>
        </w:tc>
      </w:tr>
      <w:tr w:rsidR="002217B9" w:rsidRPr="002217B9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  <w:szCs w:val="24"/>
              </w:rPr>
              <w:t>Gmina: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</w:p>
        </w:tc>
      </w:tr>
      <w:tr w:rsidR="002217B9" w:rsidRPr="002217B9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  <w:szCs w:val="24"/>
              </w:rPr>
              <w:t>Miejscowość: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</w:p>
        </w:tc>
      </w:tr>
      <w:tr w:rsidR="002217B9" w:rsidRPr="002217B9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  <w:szCs w:val="24"/>
              </w:rPr>
              <w:t>Ilość mieszkańców: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</w:p>
        </w:tc>
      </w:tr>
      <w:tr w:rsidR="002217B9" w:rsidRPr="002217B9" w:rsidTr="00B75BAE">
        <w:trPr>
          <w:trHeight w:val="284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  <w:b/>
                <w:bCs/>
                <w:szCs w:val="24"/>
              </w:rPr>
              <w:t>W przypadku Grupy nieformalnej należy podać:</w:t>
            </w:r>
          </w:p>
        </w:tc>
      </w:tr>
      <w:tr w:rsidR="002217B9" w:rsidRPr="002217B9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2217B9" w:rsidRDefault="002217B9" w:rsidP="00D401F9">
            <w:pPr>
              <w:pStyle w:val="Stopka"/>
              <w:tabs>
                <w:tab w:val="left" w:pos="360"/>
              </w:tabs>
              <w:jc w:val="both"/>
              <w:rPr>
                <w:rFonts w:ascii="Corbel" w:hAnsi="Corbel"/>
                <w:bCs/>
                <w:szCs w:val="24"/>
              </w:rPr>
            </w:pPr>
            <w:r w:rsidRPr="002217B9">
              <w:rPr>
                <w:rFonts w:ascii="Corbel" w:hAnsi="Corbel"/>
                <w:bCs/>
                <w:szCs w:val="24"/>
              </w:rPr>
              <w:t xml:space="preserve">Nazwa </w:t>
            </w:r>
            <w:r w:rsidRPr="002217B9">
              <w:rPr>
                <w:rFonts w:ascii="Corbel" w:hAnsi="Corbel"/>
                <w:bCs/>
                <w:sz w:val="20"/>
              </w:rPr>
              <w:t>(jeśli takową posiada):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</w:p>
        </w:tc>
      </w:tr>
      <w:tr w:rsidR="002217B9" w:rsidRPr="002217B9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2217B9" w:rsidRDefault="002217B9" w:rsidP="00D401F9">
            <w:pPr>
              <w:pStyle w:val="Stopka"/>
              <w:tabs>
                <w:tab w:val="left" w:pos="360"/>
              </w:tabs>
              <w:jc w:val="both"/>
              <w:rPr>
                <w:rFonts w:ascii="Corbel" w:hAnsi="Corbel"/>
                <w:bCs/>
                <w:szCs w:val="24"/>
              </w:rPr>
            </w:pPr>
            <w:r w:rsidRPr="002217B9">
              <w:rPr>
                <w:rFonts w:ascii="Corbel" w:hAnsi="Corbel"/>
                <w:bCs/>
                <w:szCs w:val="24"/>
              </w:rPr>
              <w:t>Gmin</w:t>
            </w:r>
            <w:r w:rsidR="00B75BAE">
              <w:rPr>
                <w:rFonts w:ascii="Corbel" w:hAnsi="Corbel"/>
                <w:bCs/>
                <w:szCs w:val="24"/>
              </w:rPr>
              <w:t>a</w:t>
            </w:r>
            <w:r w:rsidRPr="002217B9">
              <w:rPr>
                <w:rFonts w:ascii="Corbel" w:hAnsi="Corbel"/>
                <w:bCs/>
                <w:szCs w:val="24"/>
              </w:rPr>
              <w:t>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</w:p>
        </w:tc>
      </w:tr>
      <w:tr w:rsidR="002217B9" w:rsidRPr="002217B9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2217B9" w:rsidRDefault="002217B9" w:rsidP="00D401F9">
            <w:pPr>
              <w:pStyle w:val="Stopka"/>
              <w:tabs>
                <w:tab w:val="left" w:pos="360"/>
              </w:tabs>
              <w:jc w:val="both"/>
              <w:rPr>
                <w:rFonts w:ascii="Corbel" w:hAnsi="Corbel"/>
                <w:bCs/>
                <w:szCs w:val="24"/>
              </w:rPr>
            </w:pPr>
            <w:r w:rsidRPr="002217B9">
              <w:rPr>
                <w:rFonts w:ascii="Corbel" w:hAnsi="Corbel"/>
                <w:bCs/>
                <w:szCs w:val="24"/>
              </w:rPr>
              <w:lastRenderedPageBreak/>
              <w:t>Miejscowość: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</w:p>
        </w:tc>
      </w:tr>
      <w:tr w:rsidR="002217B9" w:rsidRPr="002217B9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2217B9" w:rsidRDefault="002217B9" w:rsidP="00D401F9">
            <w:pPr>
              <w:pStyle w:val="Stopka"/>
              <w:tabs>
                <w:tab w:val="left" w:pos="0"/>
                <w:tab w:val="left" w:pos="360"/>
              </w:tabs>
              <w:jc w:val="both"/>
              <w:rPr>
                <w:rFonts w:ascii="Corbel" w:hAnsi="Corbel"/>
                <w:b/>
                <w:bCs/>
                <w:szCs w:val="24"/>
              </w:rPr>
            </w:pPr>
            <w:r w:rsidRPr="002217B9">
              <w:rPr>
                <w:rFonts w:ascii="Corbel" w:hAnsi="Corbel"/>
                <w:bCs/>
                <w:szCs w:val="24"/>
              </w:rPr>
              <w:t>Ilość osób w grupie: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</w:p>
        </w:tc>
      </w:tr>
      <w:tr w:rsidR="002217B9" w:rsidRPr="002217B9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2217B9" w:rsidRDefault="002217B9" w:rsidP="00D401F9">
            <w:pPr>
              <w:pStyle w:val="Stopka"/>
              <w:tabs>
                <w:tab w:val="left" w:pos="360"/>
              </w:tabs>
              <w:jc w:val="both"/>
              <w:rPr>
                <w:rFonts w:ascii="Corbel" w:hAnsi="Corbel"/>
                <w:bCs/>
                <w:szCs w:val="24"/>
              </w:rPr>
            </w:pPr>
            <w:r w:rsidRPr="002217B9">
              <w:rPr>
                <w:rFonts w:ascii="Corbel" w:hAnsi="Corbel"/>
                <w:bCs/>
                <w:szCs w:val="24"/>
              </w:rPr>
              <w:t>Zainteresowania: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2217B9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</w:p>
        </w:tc>
      </w:tr>
    </w:tbl>
    <w:p w:rsidR="002217B9" w:rsidRPr="002217B9" w:rsidRDefault="002217B9" w:rsidP="002217B9">
      <w:pPr>
        <w:pStyle w:val="Stopka"/>
        <w:tabs>
          <w:tab w:val="left" w:pos="540"/>
        </w:tabs>
        <w:jc w:val="both"/>
        <w:rPr>
          <w:rFonts w:ascii="Corbel" w:hAnsi="Corbel"/>
          <w:b/>
          <w:szCs w:val="24"/>
          <w:u w:val="single"/>
        </w:rPr>
      </w:pPr>
    </w:p>
    <w:p w:rsidR="002217B9" w:rsidRPr="002217B9" w:rsidRDefault="002217B9" w:rsidP="002217B9">
      <w:pPr>
        <w:pStyle w:val="Stopka"/>
        <w:tabs>
          <w:tab w:val="left" w:pos="540"/>
        </w:tabs>
        <w:jc w:val="both"/>
        <w:outlineLvl w:val="0"/>
        <w:rPr>
          <w:rFonts w:ascii="Corbel" w:hAnsi="Corbel"/>
          <w:b/>
          <w:szCs w:val="24"/>
          <w:u w:val="single"/>
        </w:rPr>
      </w:pPr>
      <w:r w:rsidRPr="002217B9">
        <w:rPr>
          <w:rFonts w:ascii="Corbel" w:hAnsi="Corbel"/>
          <w:b/>
          <w:szCs w:val="24"/>
          <w:u w:val="single"/>
        </w:rPr>
        <w:t>CZĘŚĆ II – OPIS DZIAŁANIA</w:t>
      </w:r>
    </w:p>
    <w:p w:rsidR="002217B9" w:rsidRPr="002217B9" w:rsidRDefault="002217B9" w:rsidP="002217B9">
      <w:pPr>
        <w:snapToGrid w:val="0"/>
        <w:spacing w:after="120"/>
        <w:outlineLvl w:val="0"/>
        <w:rPr>
          <w:rFonts w:ascii="Corbel" w:hAnsi="Corbel"/>
          <w:b/>
          <w:bCs/>
          <w:szCs w:val="24"/>
        </w:rPr>
      </w:pPr>
      <w:r w:rsidRPr="002217B9">
        <w:rPr>
          <w:rFonts w:ascii="Corbel" w:hAnsi="Corbel"/>
          <w:b/>
          <w:bCs/>
        </w:rPr>
        <w:t xml:space="preserve">6.1 Na czym głównie polega działanie? </w:t>
      </w:r>
      <w:r w:rsidRPr="00713577">
        <w:rPr>
          <w:rFonts w:ascii="Corbel" w:hAnsi="Corbel"/>
          <w:bCs/>
          <w:szCs w:val="16"/>
        </w:rPr>
        <w:t>(proszę krótko opisać</w:t>
      </w:r>
      <w:r w:rsidR="00713577">
        <w:rPr>
          <w:rFonts w:ascii="Corbel" w:hAnsi="Corbel"/>
          <w:bCs/>
          <w:szCs w:val="16"/>
        </w:rPr>
        <w:t xml:space="preserve"> oraz przedstawić program z planowanymi godzinami</w:t>
      </w:r>
      <w:r w:rsidRPr="00713577">
        <w:rPr>
          <w:rFonts w:ascii="Corbel" w:hAnsi="Corbel"/>
          <w:bCs/>
          <w:szCs w:val="16"/>
        </w:rPr>
        <w:t>)</w:t>
      </w:r>
    </w:p>
    <w:p w:rsidR="002217B9" w:rsidRDefault="002217B9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szCs w:val="24"/>
        </w:rPr>
      </w:pPr>
      <w:r w:rsidRPr="002217B9">
        <w:rPr>
          <w:rFonts w:ascii="Corbel" w:hAnsi="Corbel"/>
          <w:bCs/>
          <w:szCs w:val="24"/>
        </w:rPr>
        <w:t>Działanie polega na…</w:t>
      </w:r>
    </w:p>
    <w:p w:rsidR="006C64BE" w:rsidRPr="002217B9" w:rsidRDefault="006C64BE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szCs w:val="24"/>
        </w:rPr>
      </w:pPr>
    </w:p>
    <w:p w:rsidR="002217B9" w:rsidRPr="006C64BE" w:rsidRDefault="006C64BE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szCs w:val="24"/>
        </w:rPr>
      </w:pPr>
      <w:r w:rsidRPr="006C64BE">
        <w:rPr>
          <w:rFonts w:ascii="Corbel" w:hAnsi="Corbel"/>
          <w:bCs/>
          <w:szCs w:val="24"/>
        </w:rPr>
        <w:t>Przygotowanie wydarzenia…………</w:t>
      </w:r>
    </w:p>
    <w:p w:rsidR="00713577" w:rsidRPr="002217B9" w:rsidRDefault="00713577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/>
          <w:bCs/>
          <w:szCs w:val="24"/>
        </w:rPr>
      </w:pPr>
    </w:p>
    <w:p w:rsidR="002217B9" w:rsidRPr="00713577" w:rsidRDefault="00713577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szCs w:val="24"/>
        </w:rPr>
      </w:pPr>
      <w:r w:rsidRPr="00713577">
        <w:rPr>
          <w:rFonts w:ascii="Corbel" w:hAnsi="Corbel"/>
          <w:bCs/>
          <w:szCs w:val="24"/>
        </w:rPr>
        <w:t>Program…….</w:t>
      </w:r>
    </w:p>
    <w:p w:rsidR="002217B9" w:rsidRPr="002217B9" w:rsidRDefault="002217B9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/>
          <w:bCs/>
          <w:szCs w:val="24"/>
        </w:rPr>
      </w:pPr>
    </w:p>
    <w:p w:rsidR="002217B9" w:rsidRDefault="002217B9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/>
          <w:bCs/>
          <w:szCs w:val="24"/>
        </w:rPr>
      </w:pPr>
    </w:p>
    <w:p w:rsidR="00713577" w:rsidRPr="002217B9" w:rsidRDefault="00713577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/>
          <w:bCs/>
          <w:szCs w:val="24"/>
        </w:rPr>
      </w:pPr>
    </w:p>
    <w:p w:rsidR="002217B9" w:rsidRPr="002217B9" w:rsidRDefault="002217B9" w:rsidP="002217B9">
      <w:pPr>
        <w:snapToGrid w:val="0"/>
        <w:spacing w:after="120"/>
        <w:outlineLvl w:val="0"/>
        <w:rPr>
          <w:rFonts w:ascii="Corbel" w:hAnsi="Corbel"/>
          <w:b/>
          <w:bCs/>
          <w:szCs w:val="24"/>
        </w:rPr>
      </w:pPr>
      <w:r w:rsidRPr="002217B9">
        <w:rPr>
          <w:rFonts w:ascii="Corbel" w:hAnsi="Corbel"/>
          <w:b/>
          <w:bCs/>
        </w:rPr>
        <w:t xml:space="preserve">6.2 Jaki jest cel ? </w:t>
      </w:r>
      <w:r w:rsidRPr="00713577">
        <w:rPr>
          <w:rFonts w:ascii="Corbel" w:hAnsi="Corbel"/>
          <w:bCs/>
        </w:rPr>
        <w:t xml:space="preserve"> (proszę wypunktować)</w:t>
      </w:r>
    </w:p>
    <w:p w:rsidR="002217B9" w:rsidRPr="002217B9" w:rsidRDefault="002217B9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szCs w:val="24"/>
        </w:rPr>
      </w:pPr>
      <w:r w:rsidRPr="002217B9">
        <w:rPr>
          <w:rFonts w:ascii="Corbel" w:hAnsi="Corbel"/>
          <w:bCs/>
          <w:szCs w:val="24"/>
        </w:rPr>
        <w:t>Celem działania jest:</w:t>
      </w:r>
    </w:p>
    <w:p w:rsidR="002217B9" w:rsidRPr="002217B9" w:rsidRDefault="002217B9" w:rsidP="002217B9">
      <w:pPr>
        <w:pStyle w:val="Stopka"/>
        <w:numPr>
          <w:ilvl w:val="0"/>
          <w:numId w:val="23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orbel" w:hAnsi="Corbel"/>
          <w:bCs/>
          <w:szCs w:val="24"/>
        </w:rPr>
      </w:pPr>
      <w:r w:rsidRPr="002217B9">
        <w:rPr>
          <w:rFonts w:ascii="Corbel" w:hAnsi="Corbel"/>
          <w:bCs/>
          <w:szCs w:val="24"/>
        </w:rPr>
        <w:t xml:space="preserve">  </w:t>
      </w:r>
    </w:p>
    <w:p w:rsidR="002217B9" w:rsidRPr="002217B9" w:rsidRDefault="002217B9" w:rsidP="002217B9">
      <w:pPr>
        <w:pStyle w:val="Stopka"/>
        <w:numPr>
          <w:ilvl w:val="0"/>
          <w:numId w:val="23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orbel" w:hAnsi="Corbel"/>
          <w:bCs/>
          <w:szCs w:val="24"/>
        </w:rPr>
      </w:pPr>
      <w:r w:rsidRPr="002217B9">
        <w:rPr>
          <w:rFonts w:ascii="Corbel" w:hAnsi="Corbel"/>
          <w:bCs/>
          <w:szCs w:val="24"/>
        </w:rPr>
        <w:t xml:space="preserve">  </w:t>
      </w:r>
    </w:p>
    <w:p w:rsidR="002217B9" w:rsidRPr="002217B9" w:rsidRDefault="002217B9" w:rsidP="002217B9">
      <w:pPr>
        <w:pStyle w:val="Stopka"/>
        <w:numPr>
          <w:ilvl w:val="0"/>
          <w:numId w:val="23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orbel" w:hAnsi="Corbel"/>
          <w:bCs/>
          <w:szCs w:val="24"/>
        </w:rPr>
      </w:pPr>
      <w:r w:rsidRPr="002217B9">
        <w:rPr>
          <w:rFonts w:ascii="Corbel" w:hAnsi="Corbel"/>
          <w:bCs/>
          <w:szCs w:val="24"/>
        </w:rPr>
        <w:t xml:space="preserve">  </w:t>
      </w:r>
    </w:p>
    <w:p w:rsidR="002217B9" w:rsidRPr="002217B9" w:rsidRDefault="002217B9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szCs w:val="24"/>
        </w:rPr>
      </w:pPr>
    </w:p>
    <w:p w:rsidR="002217B9" w:rsidRPr="002217B9" w:rsidRDefault="002217B9" w:rsidP="002217B9">
      <w:pPr>
        <w:snapToGrid w:val="0"/>
        <w:spacing w:after="120"/>
        <w:outlineLvl w:val="0"/>
        <w:rPr>
          <w:rFonts w:ascii="Corbel" w:hAnsi="Corbel"/>
          <w:b/>
          <w:bCs/>
          <w:szCs w:val="24"/>
        </w:rPr>
      </w:pPr>
      <w:r w:rsidRPr="002217B9">
        <w:rPr>
          <w:rFonts w:ascii="Corbel" w:hAnsi="Corbel"/>
          <w:b/>
          <w:bCs/>
        </w:rPr>
        <w:t>6.3 Do kogo adresowane jest działanie</w:t>
      </w:r>
      <w:r w:rsidRPr="002217B9">
        <w:rPr>
          <w:rFonts w:ascii="Corbel" w:hAnsi="Corbel"/>
          <w:b/>
          <w:bCs/>
          <w:sz w:val="20"/>
          <w:szCs w:val="20"/>
        </w:rPr>
        <w:t xml:space="preserve">  </w:t>
      </w:r>
      <w:r w:rsidRPr="002217B9">
        <w:rPr>
          <w:rFonts w:ascii="Corbel" w:hAnsi="Corbel"/>
          <w:b/>
          <w:bCs/>
          <w:sz w:val="16"/>
          <w:szCs w:val="16"/>
        </w:rPr>
        <w:t>(można zaznaczyć kilka opcji)</w:t>
      </w:r>
    </w:p>
    <w:p w:rsidR="002217B9" w:rsidRPr="002217B9" w:rsidRDefault="002217B9" w:rsidP="002217B9">
      <w:pPr>
        <w:pStyle w:val="Stopka"/>
        <w:numPr>
          <w:ilvl w:val="0"/>
          <w:numId w:val="24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orbel" w:hAnsi="Corbel"/>
          <w:b/>
          <w:bCs/>
          <w:szCs w:val="24"/>
        </w:rPr>
      </w:pPr>
      <w:r w:rsidRPr="002217B9">
        <w:rPr>
          <w:rFonts w:ascii="Corbel" w:hAnsi="Corbel"/>
          <w:b/>
          <w:bCs/>
          <w:szCs w:val="24"/>
        </w:rPr>
        <w:t xml:space="preserve">dzieci        </w:t>
      </w:r>
      <w:r w:rsidRPr="002217B9">
        <w:rPr>
          <w:rFonts w:ascii="Corbel" w:hAnsi="Corbel"/>
          <w:b/>
          <w:bCs/>
          <w:szCs w:val="24"/>
        </w:rPr>
        <w:tab/>
        <w:t>(5-13 lat)</w:t>
      </w:r>
    </w:p>
    <w:p w:rsidR="002217B9" w:rsidRPr="002217B9" w:rsidRDefault="002217B9" w:rsidP="002217B9">
      <w:pPr>
        <w:pStyle w:val="Stopka"/>
        <w:numPr>
          <w:ilvl w:val="0"/>
          <w:numId w:val="24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orbel" w:hAnsi="Corbel"/>
          <w:b/>
          <w:bCs/>
          <w:szCs w:val="24"/>
        </w:rPr>
      </w:pPr>
      <w:r w:rsidRPr="002217B9">
        <w:rPr>
          <w:rFonts w:ascii="Corbel" w:hAnsi="Corbel"/>
          <w:b/>
          <w:bCs/>
          <w:szCs w:val="24"/>
        </w:rPr>
        <w:t xml:space="preserve">młodzież  </w:t>
      </w:r>
      <w:r w:rsidRPr="002217B9">
        <w:rPr>
          <w:rFonts w:ascii="Corbel" w:hAnsi="Corbel"/>
          <w:b/>
          <w:bCs/>
          <w:szCs w:val="24"/>
        </w:rPr>
        <w:tab/>
        <w:t>(14-2</w:t>
      </w:r>
      <w:r w:rsidR="00FC4E64">
        <w:rPr>
          <w:rFonts w:ascii="Corbel" w:hAnsi="Corbel"/>
          <w:b/>
          <w:bCs/>
          <w:szCs w:val="24"/>
        </w:rPr>
        <w:t>6</w:t>
      </w:r>
      <w:r w:rsidRPr="002217B9">
        <w:rPr>
          <w:rFonts w:ascii="Corbel" w:hAnsi="Corbel"/>
          <w:b/>
          <w:bCs/>
          <w:szCs w:val="24"/>
        </w:rPr>
        <w:t xml:space="preserve"> lat)</w:t>
      </w:r>
    </w:p>
    <w:p w:rsidR="002217B9" w:rsidRPr="002217B9" w:rsidRDefault="002217B9" w:rsidP="002217B9">
      <w:pPr>
        <w:pStyle w:val="Stopka"/>
        <w:numPr>
          <w:ilvl w:val="0"/>
          <w:numId w:val="24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orbel" w:hAnsi="Corbel"/>
          <w:b/>
          <w:bCs/>
          <w:szCs w:val="24"/>
        </w:rPr>
      </w:pPr>
      <w:r w:rsidRPr="002217B9">
        <w:rPr>
          <w:rFonts w:ascii="Corbel" w:hAnsi="Corbel"/>
          <w:b/>
          <w:bCs/>
          <w:szCs w:val="24"/>
        </w:rPr>
        <w:t xml:space="preserve">dorośli      </w:t>
      </w:r>
      <w:r w:rsidRPr="002217B9">
        <w:rPr>
          <w:rFonts w:ascii="Corbel" w:hAnsi="Corbel"/>
          <w:b/>
          <w:bCs/>
          <w:szCs w:val="24"/>
        </w:rPr>
        <w:tab/>
        <w:t>(pow. 2</w:t>
      </w:r>
      <w:r w:rsidR="00FC4E64">
        <w:rPr>
          <w:rFonts w:ascii="Corbel" w:hAnsi="Corbel"/>
          <w:b/>
          <w:bCs/>
          <w:szCs w:val="24"/>
        </w:rPr>
        <w:t>6</w:t>
      </w:r>
      <w:r w:rsidRPr="002217B9">
        <w:rPr>
          <w:rFonts w:ascii="Corbel" w:hAnsi="Corbel"/>
          <w:b/>
          <w:bCs/>
          <w:szCs w:val="24"/>
        </w:rPr>
        <w:t xml:space="preserve"> lat)</w:t>
      </w:r>
    </w:p>
    <w:p w:rsidR="002217B9" w:rsidRPr="002217B9" w:rsidRDefault="002217B9" w:rsidP="002217B9">
      <w:pPr>
        <w:pStyle w:val="Stopka"/>
        <w:tabs>
          <w:tab w:val="left" w:pos="360"/>
          <w:tab w:val="left" w:pos="540"/>
        </w:tabs>
        <w:jc w:val="both"/>
        <w:outlineLvl w:val="0"/>
        <w:rPr>
          <w:rFonts w:ascii="Corbel" w:hAnsi="Corbel"/>
          <w:b/>
          <w:bCs/>
        </w:rPr>
      </w:pPr>
    </w:p>
    <w:tbl>
      <w:tblPr>
        <w:tblW w:w="8790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430"/>
      </w:tblGrid>
      <w:tr w:rsidR="002217B9" w:rsidRPr="002217B9" w:rsidTr="00E501F0">
        <w:trPr>
          <w:cantSplit/>
          <w:trHeight w:val="39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7B9" w:rsidRPr="002217B9" w:rsidRDefault="00713577" w:rsidP="00B75BAE">
            <w:pPr>
              <w:pStyle w:val="Stopka"/>
              <w:tabs>
                <w:tab w:val="left" w:pos="360"/>
                <w:tab w:val="left" w:pos="540"/>
              </w:tabs>
              <w:rPr>
                <w:rFonts w:ascii="Corbel" w:hAnsi="Corbel"/>
                <w:b/>
                <w:bCs/>
                <w:sz w:val="20"/>
              </w:rPr>
            </w:pPr>
            <w:r>
              <w:rPr>
                <w:rFonts w:ascii="Corbel" w:hAnsi="Corbel"/>
                <w:b/>
                <w:bCs/>
                <w:sz w:val="20"/>
              </w:rPr>
              <w:t>Miejscowość</w:t>
            </w:r>
            <w:r w:rsidR="002217B9" w:rsidRPr="002217B9">
              <w:rPr>
                <w:rFonts w:ascii="Corbel" w:hAnsi="Corbel"/>
                <w:b/>
                <w:bCs/>
                <w:sz w:val="20"/>
              </w:rPr>
              <w:t xml:space="preserve"> przeprowadzenia działa</w:t>
            </w:r>
            <w:r w:rsidR="00B75BAE">
              <w:rPr>
                <w:rFonts w:ascii="Corbel" w:hAnsi="Corbel"/>
                <w:b/>
                <w:bCs/>
                <w:sz w:val="20"/>
              </w:rPr>
              <w:t>nia</w:t>
            </w:r>
            <w:r w:rsidR="002217B9" w:rsidRPr="002217B9">
              <w:rPr>
                <w:rFonts w:ascii="Corbel" w:hAnsi="Corbel"/>
                <w:b/>
                <w:bCs/>
                <w:sz w:val="20"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2217B9" w:rsidRDefault="002217B9" w:rsidP="00D401F9">
            <w:pPr>
              <w:rPr>
                <w:rFonts w:ascii="Corbel" w:hAnsi="Corbel"/>
                <w:b/>
                <w:bCs/>
              </w:rPr>
            </w:pPr>
          </w:p>
        </w:tc>
      </w:tr>
      <w:tr w:rsidR="002217B9" w:rsidRPr="002217B9" w:rsidTr="00E501F0">
        <w:trPr>
          <w:cantSplit/>
          <w:trHeight w:val="39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7B9" w:rsidRPr="002217B9" w:rsidRDefault="002217B9" w:rsidP="00D401F9">
            <w:pPr>
              <w:pStyle w:val="Stopka"/>
              <w:tabs>
                <w:tab w:val="left" w:pos="360"/>
                <w:tab w:val="left" w:pos="540"/>
              </w:tabs>
              <w:rPr>
                <w:rFonts w:ascii="Corbel" w:hAnsi="Corbel"/>
                <w:b/>
                <w:bCs/>
                <w:sz w:val="20"/>
              </w:rPr>
            </w:pPr>
            <w:r w:rsidRPr="002217B9">
              <w:rPr>
                <w:rFonts w:ascii="Corbel" w:hAnsi="Corbel"/>
                <w:b/>
                <w:bCs/>
                <w:sz w:val="20"/>
              </w:rPr>
              <w:lastRenderedPageBreak/>
              <w:t xml:space="preserve">Nazwa miejsca, adres miejsca przeprowadzenia działania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2217B9" w:rsidRDefault="002217B9" w:rsidP="00D401F9">
            <w:pPr>
              <w:rPr>
                <w:rFonts w:ascii="Corbel" w:hAnsi="Corbel"/>
                <w:b/>
                <w:bCs/>
              </w:rPr>
            </w:pPr>
          </w:p>
        </w:tc>
      </w:tr>
      <w:tr w:rsidR="002217B9" w:rsidRPr="002217B9" w:rsidTr="00E501F0">
        <w:trPr>
          <w:cantSplit/>
          <w:trHeight w:val="39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7B9" w:rsidRPr="002217B9" w:rsidRDefault="00E501F0" w:rsidP="00E501F0">
            <w:pPr>
              <w:pStyle w:val="Stopka"/>
              <w:tabs>
                <w:tab w:val="left" w:pos="360"/>
                <w:tab w:val="left" w:pos="540"/>
              </w:tabs>
              <w:rPr>
                <w:rFonts w:ascii="Corbel" w:hAnsi="Corbel"/>
                <w:b/>
                <w:bCs/>
                <w:sz w:val="20"/>
              </w:rPr>
            </w:pPr>
            <w:r>
              <w:rPr>
                <w:rFonts w:ascii="Corbel" w:hAnsi="Corbel"/>
                <w:b/>
                <w:bCs/>
                <w:sz w:val="20"/>
              </w:rPr>
              <w:t>Planowana i</w:t>
            </w:r>
            <w:r w:rsidR="002217B9" w:rsidRPr="002217B9">
              <w:rPr>
                <w:rFonts w:ascii="Corbel" w:hAnsi="Corbel"/>
                <w:b/>
                <w:bCs/>
                <w:sz w:val="20"/>
              </w:rPr>
              <w:t>lość uczestników działania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2217B9" w:rsidRDefault="002217B9" w:rsidP="00D401F9">
            <w:pPr>
              <w:rPr>
                <w:rFonts w:ascii="Corbel" w:hAnsi="Corbel"/>
                <w:b/>
                <w:bCs/>
              </w:rPr>
            </w:pPr>
          </w:p>
        </w:tc>
      </w:tr>
      <w:tr w:rsidR="00E501F0" w:rsidRPr="002217B9" w:rsidTr="00E501F0">
        <w:trPr>
          <w:cantSplit/>
          <w:trHeight w:val="39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01F0" w:rsidRPr="002217B9" w:rsidRDefault="00E501F0" w:rsidP="00D401F9">
            <w:pPr>
              <w:pStyle w:val="Stopka"/>
              <w:tabs>
                <w:tab w:val="left" w:pos="360"/>
                <w:tab w:val="left" w:pos="540"/>
              </w:tabs>
              <w:rPr>
                <w:rFonts w:ascii="Corbel" w:hAnsi="Corbel"/>
                <w:b/>
                <w:bCs/>
                <w:sz w:val="20"/>
              </w:rPr>
            </w:pPr>
            <w:r>
              <w:rPr>
                <w:rFonts w:ascii="Corbel" w:hAnsi="Corbel"/>
                <w:b/>
                <w:bCs/>
                <w:sz w:val="20"/>
              </w:rPr>
              <w:t>Planow</w:t>
            </w:r>
            <w:r w:rsidR="00FC4E64">
              <w:rPr>
                <w:rFonts w:ascii="Corbel" w:hAnsi="Corbel"/>
                <w:b/>
                <w:bCs/>
                <w:sz w:val="20"/>
              </w:rPr>
              <w:t>ana ilość osób zaangażowanych w </w:t>
            </w:r>
            <w:r>
              <w:rPr>
                <w:rFonts w:ascii="Corbel" w:hAnsi="Corbel"/>
                <w:b/>
                <w:bCs/>
                <w:sz w:val="20"/>
              </w:rPr>
              <w:t xml:space="preserve">organizację </w:t>
            </w:r>
            <w:r w:rsidRPr="002217B9">
              <w:rPr>
                <w:rFonts w:ascii="Corbel" w:hAnsi="Corbel"/>
                <w:b/>
                <w:bCs/>
                <w:sz w:val="20"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F0" w:rsidRPr="002217B9" w:rsidRDefault="00E501F0" w:rsidP="00D401F9">
            <w:pPr>
              <w:rPr>
                <w:rFonts w:ascii="Corbel" w:hAnsi="Corbel"/>
                <w:bCs/>
              </w:rPr>
            </w:pPr>
          </w:p>
        </w:tc>
      </w:tr>
      <w:tr w:rsidR="00E501F0" w:rsidRPr="002217B9" w:rsidTr="001B4C4D">
        <w:trPr>
          <w:cantSplit/>
          <w:trHeight w:val="39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1F0" w:rsidRPr="002217B9" w:rsidRDefault="00E501F0" w:rsidP="00D401F9">
            <w:pPr>
              <w:rPr>
                <w:rFonts w:ascii="Corbel" w:hAnsi="Corbe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  <w:lang w:eastAsia="ar-SA"/>
              </w:rPr>
              <w:t>W tym</w:t>
            </w:r>
            <w:r w:rsidR="00FC4E64">
              <w:rPr>
                <w:rFonts w:ascii="Corbel" w:hAnsi="Corbel"/>
                <w:b/>
                <w:bCs/>
                <w:sz w:val="20"/>
                <w:szCs w:val="20"/>
                <w:lang w:eastAsia="ar-SA"/>
              </w:rPr>
              <w:t xml:space="preserve"> ilość młodzieży zaangażowana w </w:t>
            </w:r>
            <w:bookmarkStart w:id="0" w:name="_GoBack"/>
            <w:bookmarkEnd w:id="0"/>
            <w:r>
              <w:rPr>
                <w:rFonts w:ascii="Corbel" w:hAnsi="Corbel"/>
                <w:b/>
                <w:bCs/>
                <w:sz w:val="20"/>
                <w:szCs w:val="20"/>
                <w:lang w:eastAsia="ar-SA"/>
              </w:rPr>
              <w:t xml:space="preserve">organizację </w:t>
            </w:r>
            <w:r w:rsidRPr="00E501F0">
              <w:rPr>
                <w:rFonts w:ascii="Corbel" w:hAnsi="Corbel"/>
                <w:bCs/>
                <w:sz w:val="20"/>
                <w:szCs w:val="20"/>
                <w:lang w:eastAsia="ar-SA"/>
              </w:rPr>
              <w:t>(osoby do 26 roku życia)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F0" w:rsidRPr="002217B9" w:rsidRDefault="00E501F0" w:rsidP="00D401F9">
            <w:pPr>
              <w:rPr>
                <w:rFonts w:ascii="Corbel" w:hAnsi="Corbel"/>
                <w:bCs/>
              </w:rPr>
            </w:pPr>
          </w:p>
        </w:tc>
      </w:tr>
      <w:tr w:rsidR="00E501F0" w:rsidRPr="002217B9" w:rsidTr="001B4C4D">
        <w:trPr>
          <w:cantSplit/>
          <w:trHeight w:val="6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1F0" w:rsidRPr="002217B9" w:rsidRDefault="00E501F0" w:rsidP="00D401F9">
            <w:pPr>
              <w:rPr>
                <w:rFonts w:ascii="Corbel" w:hAnsi="Corbe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  <w:lang w:eastAsia="ar-SA"/>
              </w:rPr>
              <w:t xml:space="preserve">Planowana ilość godzin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F0" w:rsidRPr="002217B9" w:rsidRDefault="00E501F0" w:rsidP="00D401F9">
            <w:pPr>
              <w:rPr>
                <w:rFonts w:ascii="Corbel" w:hAnsi="Corbel"/>
                <w:b/>
                <w:bCs/>
              </w:rPr>
            </w:pPr>
          </w:p>
        </w:tc>
      </w:tr>
    </w:tbl>
    <w:p w:rsidR="002217B9" w:rsidRPr="002217B9" w:rsidRDefault="002217B9" w:rsidP="002217B9">
      <w:pPr>
        <w:spacing w:after="120"/>
        <w:jc w:val="both"/>
        <w:rPr>
          <w:rFonts w:ascii="Corbel" w:hAnsi="Corbel"/>
          <w:b/>
          <w:bCs/>
          <w:szCs w:val="24"/>
        </w:rPr>
      </w:pPr>
    </w:p>
    <w:p w:rsidR="002217B9" w:rsidRPr="002217B9" w:rsidRDefault="002217B9" w:rsidP="002217B9">
      <w:pPr>
        <w:tabs>
          <w:tab w:val="left" w:pos="360"/>
          <w:tab w:val="left" w:pos="720"/>
        </w:tabs>
        <w:spacing w:after="120"/>
        <w:jc w:val="both"/>
        <w:outlineLvl w:val="0"/>
        <w:rPr>
          <w:rFonts w:ascii="Corbel" w:hAnsi="Corbel"/>
          <w:b/>
          <w:u w:val="single"/>
        </w:rPr>
      </w:pPr>
      <w:r w:rsidRPr="002217B9">
        <w:rPr>
          <w:rFonts w:ascii="Corbel" w:hAnsi="Corbel"/>
          <w:b/>
          <w:u w:val="single"/>
        </w:rPr>
        <w:t>CZĘŚĆ III – FINANSE</w:t>
      </w:r>
    </w:p>
    <w:p w:rsidR="00E501F0" w:rsidRPr="005426E0" w:rsidRDefault="00E501F0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  <w:r w:rsidRPr="005426E0">
        <w:rPr>
          <w:rFonts w:ascii="Corbel" w:hAnsi="Corbel"/>
          <w:b/>
          <w:bCs/>
        </w:rPr>
        <w:t>7. Zakres wsparcia</w:t>
      </w:r>
    </w:p>
    <w:p w:rsidR="005426E0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  <w:i/>
        </w:rPr>
      </w:pPr>
      <w:r w:rsidRPr="005426E0">
        <w:rPr>
          <w:rFonts w:ascii="Corbel" w:hAnsi="Corbel"/>
          <w:i/>
        </w:rPr>
        <w:t xml:space="preserve">Kwota 1000,00 zł jest kwotą brutto. </w:t>
      </w:r>
    </w:p>
    <w:p w:rsidR="005426E0" w:rsidRPr="005426E0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  <w:i/>
        </w:rPr>
      </w:pPr>
    </w:p>
    <w:p w:rsidR="005426E0" w:rsidRPr="005426E0" w:rsidRDefault="005426E0" w:rsidP="005426E0">
      <w:pPr>
        <w:spacing w:after="0"/>
        <w:rPr>
          <w:rFonts w:ascii="Corbel" w:hAnsi="Corbel"/>
        </w:rPr>
      </w:pPr>
      <w:r w:rsidRPr="005426E0">
        <w:rPr>
          <w:rFonts w:ascii="Corbel" w:hAnsi="Corbel"/>
          <w:b/>
        </w:rPr>
        <w:t>Kwota wnioskowanego wsparcia od LGD</w:t>
      </w:r>
      <w:r w:rsidRPr="005426E0">
        <w:rPr>
          <w:rFonts w:ascii="Corbel" w:hAnsi="Corbel"/>
        </w:rPr>
        <w:t xml:space="preserve"> musi być przeznaczona </w:t>
      </w:r>
      <w:r w:rsidRPr="005426E0">
        <w:rPr>
          <w:rFonts w:ascii="Corbel" w:hAnsi="Corbel"/>
          <w:u w:val="single"/>
        </w:rPr>
        <w:t>wyłącznie</w:t>
      </w:r>
      <w:r w:rsidRPr="005426E0">
        <w:rPr>
          <w:rFonts w:ascii="Corbel" w:hAnsi="Corbel"/>
        </w:rPr>
        <w:t xml:space="preserve"> na: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 xml:space="preserve">a) organizację wydarzenia o charakterze promocyjnym – impreza turystyczna, w ramach tego zakresu finansowane są koszty związane z: 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 xml:space="preserve">- Promocją przedsięwzięcia 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>- Wyżywienie uczestników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>- Wynajęcie przewodnika turystycznego/instruktora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>(łączna kwota nie może przekroczyć 1000 zł)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 xml:space="preserve">b) organizację wydarzeń o charakterze promocyjnym - impreza rekreacyjna, w ramach tego zakresu finansowane są koszty związane z: 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 xml:space="preserve">- Promocją przedsięwzięcia 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 xml:space="preserve">- Wyżywienie uczestników 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>-   Usługa zapewnienie oprawy muzycznej lub konferansjer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>(łączna kwota nie może przekroczyć 1000 zł)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 xml:space="preserve">c) organizację wydarzeń o charakterze promocyjnym - impreza sportowa, w ramach tego zakresu finansowane są koszty związane z: 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 xml:space="preserve">- Promocją przedsięwzięcia 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>- Wyżywienie uczestników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>- Opłaceniem sędziów/ instruktorów sportowych</w:t>
      </w:r>
    </w:p>
    <w:p w:rsidR="005426E0" w:rsidRPr="005426E0" w:rsidRDefault="005426E0" w:rsidP="005426E0">
      <w:pPr>
        <w:pStyle w:val="Bezodstpw"/>
        <w:rPr>
          <w:rFonts w:ascii="Corbel" w:hAnsi="Corbel"/>
        </w:rPr>
      </w:pPr>
      <w:r w:rsidRPr="005426E0">
        <w:rPr>
          <w:rFonts w:ascii="Corbel" w:hAnsi="Corbel"/>
        </w:rPr>
        <w:t>(łączna kwota nie może przekroczyć 1000 zł)</w:t>
      </w:r>
    </w:p>
    <w:p w:rsidR="005426E0" w:rsidRPr="005426E0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</w:rPr>
      </w:pPr>
    </w:p>
    <w:p w:rsidR="005426E0" w:rsidRPr="005426E0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</w:rPr>
      </w:pPr>
      <w:r w:rsidRPr="005426E0">
        <w:rPr>
          <w:rFonts w:ascii="Corbel" w:hAnsi="Corbel"/>
        </w:rPr>
        <w:t xml:space="preserve">Koszty muszą być ściśle związane z realizacją przedsięwzięcia. </w:t>
      </w:r>
    </w:p>
    <w:p w:rsidR="005426E0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  <w:r w:rsidRPr="005426E0">
        <w:rPr>
          <w:rFonts w:ascii="Corbel" w:hAnsi="Corbel"/>
          <w:bCs/>
        </w:rPr>
        <w:t>Wydatki należy tak  zaplanować aby do biura złożyć</w:t>
      </w:r>
      <w:r w:rsidRPr="005426E0">
        <w:rPr>
          <w:rFonts w:ascii="Corbel" w:hAnsi="Corbel"/>
          <w:b/>
          <w:bCs/>
        </w:rPr>
        <w:t xml:space="preserve"> nie więcej niż trzy dokumenty finansowe </w:t>
      </w:r>
      <w:r w:rsidRPr="005426E0">
        <w:rPr>
          <w:rFonts w:ascii="Corbel" w:hAnsi="Corbel"/>
          <w:bCs/>
        </w:rPr>
        <w:t>(Rachunek + Umowa, Faktura VAT)</w:t>
      </w:r>
    </w:p>
    <w:p w:rsidR="005426E0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</w:p>
    <w:p w:rsidR="005426E0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</w:p>
    <w:p w:rsidR="005426E0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</w:p>
    <w:p w:rsidR="005426E0" w:rsidRDefault="001B4C4D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W zależności od wydarzenia promocyjnego należy opisać:</w:t>
      </w:r>
    </w:p>
    <w:p w:rsidR="001B4C4D" w:rsidRDefault="001B4C4D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</w:p>
    <w:tbl>
      <w:tblPr>
        <w:tblW w:w="9011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93"/>
      </w:tblGrid>
      <w:tr w:rsidR="001B4C4D" w:rsidRPr="002217B9" w:rsidTr="001B4C4D">
        <w:trPr>
          <w:cantSplit/>
          <w:trHeight w:val="39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4C4D" w:rsidRPr="002217B9" w:rsidRDefault="005178B3" w:rsidP="0089484F">
            <w:pPr>
              <w:pStyle w:val="Stopka"/>
              <w:tabs>
                <w:tab w:val="left" w:pos="360"/>
                <w:tab w:val="left" w:pos="540"/>
              </w:tabs>
              <w:rPr>
                <w:rFonts w:ascii="Corbel" w:hAnsi="Corbel"/>
                <w:b/>
                <w:bCs/>
                <w:sz w:val="20"/>
              </w:rPr>
            </w:pPr>
            <w:r>
              <w:rPr>
                <w:rFonts w:ascii="Corbel" w:hAnsi="Corbel"/>
                <w:b/>
                <w:bCs/>
                <w:sz w:val="20"/>
              </w:rPr>
              <w:t>Zakres wsparcia</w:t>
            </w:r>
            <w:r w:rsidR="001B4C4D" w:rsidRPr="002217B9">
              <w:rPr>
                <w:rFonts w:ascii="Corbel" w:hAnsi="Corbel"/>
                <w:b/>
                <w:bCs/>
                <w:sz w:val="20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D" w:rsidRPr="002217B9" w:rsidRDefault="005178B3" w:rsidP="001B4C4D">
            <w:pPr>
              <w:pStyle w:val="Bezodstpw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Opis i uzasadnienie</w:t>
            </w:r>
          </w:p>
        </w:tc>
      </w:tr>
      <w:tr w:rsidR="001B4C4D" w:rsidRPr="002217B9" w:rsidTr="00C467CE">
        <w:trPr>
          <w:cantSplit/>
          <w:trHeight w:val="328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C4D" w:rsidRPr="002217B9" w:rsidRDefault="001B4C4D" w:rsidP="005178B3">
            <w:pPr>
              <w:pStyle w:val="Bezodstpw"/>
              <w:rPr>
                <w:rFonts w:ascii="Corbel" w:hAnsi="Corbel"/>
                <w:b/>
                <w:bCs/>
                <w:sz w:val="20"/>
              </w:rPr>
            </w:pPr>
            <w:r w:rsidRPr="005426E0">
              <w:rPr>
                <w:rFonts w:ascii="Corbel" w:hAnsi="Corbel"/>
              </w:rPr>
              <w:t xml:space="preserve">Promocją przedsięwzięcia </w:t>
            </w:r>
            <w:r w:rsidR="005178B3">
              <w:rPr>
                <w:rFonts w:ascii="Corbel" w:hAnsi="Corbel"/>
              </w:rPr>
              <w:t xml:space="preserve">(możliwe wsparcie wyłącznie na wydruk plakatów minimum 200 szt. lub /i wyeksponowanie wydarzenia na portalu www. Infoludek.pl )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9B" w:rsidRPr="005178B3" w:rsidRDefault="005178B3" w:rsidP="009C579B">
            <w:pPr>
              <w:rPr>
                <w:rFonts w:ascii="Corbel" w:hAnsi="Corbel"/>
                <w:bCs/>
              </w:rPr>
            </w:pPr>
            <w:r w:rsidRPr="005178B3">
              <w:rPr>
                <w:rFonts w:ascii="Corbel" w:hAnsi="Corbel"/>
                <w:bCs/>
              </w:rPr>
              <w:t>Planujemy zaku</w:t>
            </w:r>
            <w:r w:rsidR="009C579B">
              <w:rPr>
                <w:rFonts w:ascii="Corbel" w:hAnsi="Corbel"/>
                <w:bCs/>
              </w:rPr>
              <w:t xml:space="preserve">p 250 szt. plakatów, które kosztują …… zł. Będą one rozwieszone w Gminie…….., w tym w Urzędzie Gminy ……. Oraz Domu Kultury………, jak również ………………. . Plakaty będą rozwieszone przez …………………… </w:t>
            </w:r>
          </w:p>
        </w:tc>
      </w:tr>
      <w:tr w:rsidR="001B4C4D" w:rsidRPr="002217B9" w:rsidTr="001B4C4D">
        <w:trPr>
          <w:cantSplit/>
          <w:trHeight w:val="39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C4D" w:rsidRPr="005178B3" w:rsidRDefault="001B4C4D" w:rsidP="005178B3">
            <w:pPr>
              <w:pStyle w:val="Bezodstpw"/>
              <w:rPr>
                <w:rFonts w:ascii="Corbel" w:hAnsi="Corbel"/>
              </w:rPr>
            </w:pPr>
            <w:r w:rsidRPr="005426E0">
              <w:rPr>
                <w:rFonts w:ascii="Corbel" w:hAnsi="Corbel"/>
              </w:rPr>
              <w:t>Wyżywienie uczestników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4D" w:rsidRDefault="009C579B" w:rsidP="00722550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Planujemy zakup ……………..</w:t>
            </w:r>
          </w:p>
          <w:p w:rsidR="00722550" w:rsidRDefault="00722550" w:rsidP="00722550">
            <w:pPr>
              <w:rPr>
                <w:rFonts w:ascii="Corbel" w:hAnsi="Corbel"/>
                <w:bCs/>
              </w:rPr>
            </w:pPr>
          </w:p>
          <w:p w:rsidR="00722550" w:rsidRDefault="00722550" w:rsidP="00722550">
            <w:pPr>
              <w:rPr>
                <w:rFonts w:ascii="Corbel" w:hAnsi="Corbel"/>
                <w:bCs/>
              </w:rPr>
            </w:pPr>
          </w:p>
          <w:p w:rsidR="00722550" w:rsidRDefault="00722550" w:rsidP="00722550">
            <w:pPr>
              <w:rPr>
                <w:rFonts w:ascii="Corbel" w:hAnsi="Corbel"/>
                <w:bCs/>
              </w:rPr>
            </w:pPr>
          </w:p>
          <w:p w:rsidR="00722550" w:rsidRDefault="00722550" w:rsidP="00722550">
            <w:pPr>
              <w:rPr>
                <w:rFonts w:ascii="Corbel" w:hAnsi="Corbel"/>
                <w:bCs/>
              </w:rPr>
            </w:pPr>
          </w:p>
          <w:p w:rsidR="00722550" w:rsidRPr="005178B3" w:rsidRDefault="00722550" w:rsidP="00722550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Załączamy notatkę z rozeznania rynku</w:t>
            </w:r>
          </w:p>
        </w:tc>
      </w:tr>
      <w:tr w:rsidR="001B4C4D" w:rsidRPr="002217B9" w:rsidTr="009C579B">
        <w:trPr>
          <w:cantSplit/>
          <w:trHeight w:val="415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C4D" w:rsidRPr="002217B9" w:rsidRDefault="005178B3" w:rsidP="005178B3">
            <w:pPr>
              <w:rPr>
                <w:rFonts w:ascii="Corbel" w:hAnsi="Corbe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rbel" w:hAnsi="Corbel"/>
              </w:rPr>
              <w:lastRenderedPageBreak/>
              <w:t>Koszty osobowe (</w:t>
            </w:r>
            <w:r w:rsidRPr="005426E0">
              <w:rPr>
                <w:rFonts w:ascii="Corbel" w:hAnsi="Corbel"/>
              </w:rPr>
              <w:t>przewo</w:t>
            </w:r>
            <w:r>
              <w:rPr>
                <w:rFonts w:ascii="Corbel" w:hAnsi="Corbel"/>
              </w:rPr>
              <w:t xml:space="preserve">dnik </w:t>
            </w:r>
            <w:r w:rsidRPr="005426E0">
              <w:rPr>
                <w:rFonts w:ascii="Corbel" w:hAnsi="Corbel"/>
              </w:rPr>
              <w:t>turystyczn</w:t>
            </w:r>
            <w:r>
              <w:rPr>
                <w:rFonts w:ascii="Corbel" w:hAnsi="Corbel"/>
              </w:rPr>
              <w:t>y</w:t>
            </w:r>
            <w:r w:rsidRPr="005426E0">
              <w:rPr>
                <w:rFonts w:ascii="Corbel" w:hAnsi="Corbel"/>
              </w:rPr>
              <w:t>/instruktor</w:t>
            </w:r>
            <w:r>
              <w:rPr>
                <w:rFonts w:ascii="Corbel" w:hAnsi="Corbel"/>
              </w:rPr>
              <w:t xml:space="preserve">, </w:t>
            </w:r>
            <w:r w:rsidRPr="005426E0">
              <w:rPr>
                <w:rFonts w:ascii="Corbel" w:hAnsi="Corbel"/>
              </w:rPr>
              <w:t>zapewnienie oprawy muzycznej</w:t>
            </w:r>
            <w:r>
              <w:rPr>
                <w:rFonts w:ascii="Corbel" w:hAnsi="Corbel"/>
              </w:rPr>
              <w:t xml:space="preserve">, </w:t>
            </w:r>
            <w:r w:rsidRPr="005426E0">
              <w:rPr>
                <w:rFonts w:ascii="Corbel" w:hAnsi="Corbel"/>
              </w:rPr>
              <w:t>konferansjer</w:t>
            </w:r>
            <w:r>
              <w:rPr>
                <w:rFonts w:ascii="Corbel" w:hAnsi="Corbel"/>
              </w:rPr>
              <w:t>,</w:t>
            </w:r>
            <w:r w:rsidRPr="005426E0">
              <w:rPr>
                <w:rFonts w:ascii="Corbel" w:hAnsi="Corbel"/>
              </w:rPr>
              <w:t xml:space="preserve"> sędzi</w:t>
            </w:r>
            <w:r>
              <w:rPr>
                <w:rFonts w:ascii="Corbel" w:hAnsi="Corbel"/>
              </w:rPr>
              <w:t>a/</w:t>
            </w:r>
            <w:r w:rsidRPr="005426E0">
              <w:rPr>
                <w:rFonts w:ascii="Corbel" w:hAnsi="Corbel"/>
              </w:rPr>
              <w:t xml:space="preserve"> instruktor</w:t>
            </w:r>
            <w:r>
              <w:rPr>
                <w:rFonts w:ascii="Corbel" w:hAnsi="Corbel"/>
              </w:rPr>
              <w:t xml:space="preserve"> </w:t>
            </w:r>
            <w:r w:rsidRPr="005426E0">
              <w:rPr>
                <w:rFonts w:ascii="Corbel" w:hAnsi="Corbel"/>
              </w:rPr>
              <w:t>sportowy</w:t>
            </w:r>
            <w:r>
              <w:rPr>
                <w:rFonts w:ascii="Corbel" w:hAnsi="Corbel"/>
              </w:rPr>
              <w:t>)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D" w:rsidRDefault="009C579B" w:rsidP="009C579B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Na potrzeby wydarzenia zostanie podpisana umowa …………………………..…. z ……………………………………. Który posiada kwalifikacje i doświadczenie jako ………………………………………………………………………………………………</w:t>
            </w:r>
          </w:p>
          <w:p w:rsidR="009C579B" w:rsidRDefault="009C579B" w:rsidP="009C579B">
            <w:pPr>
              <w:rPr>
                <w:rFonts w:ascii="Corbel" w:hAnsi="Corbel"/>
                <w:bCs/>
              </w:rPr>
            </w:pPr>
          </w:p>
          <w:p w:rsidR="009C579B" w:rsidRDefault="009C579B" w:rsidP="009C579B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Załączamy notatkę z rozeznania rynku</w:t>
            </w:r>
            <w:r w:rsidR="00722550">
              <w:rPr>
                <w:rFonts w:ascii="Corbel" w:hAnsi="Corbel"/>
                <w:bCs/>
              </w:rPr>
              <w:t>.</w:t>
            </w:r>
          </w:p>
          <w:p w:rsidR="00722550" w:rsidRPr="005178B3" w:rsidRDefault="00722550" w:rsidP="009C579B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Załączamy dane w/w osoby do kontaktu (opcjonalnie CV)</w:t>
            </w:r>
          </w:p>
        </w:tc>
      </w:tr>
    </w:tbl>
    <w:p w:rsidR="001B4C4D" w:rsidRDefault="001B4C4D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</w:p>
    <w:p w:rsidR="001B4C4D" w:rsidRDefault="001B4C4D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</w:p>
    <w:p w:rsidR="002217B9" w:rsidRPr="002217B9" w:rsidRDefault="002217B9" w:rsidP="002217B9">
      <w:pPr>
        <w:tabs>
          <w:tab w:val="left" w:pos="360"/>
          <w:tab w:val="left" w:pos="540"/>
        </w:tabs>
        <w:spacing w:after="120"/>
        <w:rPr>
          <w:rFonts w:ascii="Corbel" w:hAnsi="Corbel"/>
          <w:b/>
          <w:bCs/>
        </w:rPr>
      </w:pPr>
      <w:r w:rsidRPr="002217B9">
        <w:rPr>
          <w:rFonts w:ascii="Corbel" w:hAnsi="Corbel"/>
          <w:b/>
          <w:bCs/>
        </w:rPr>
        <w:t>8. Budżet działania:</w:t>
      </w:r>
    </w:p>
    <w:p w:rsidR="002217B9" w:rsidRPr="002217B9" w:rsidRDefault="002217B9" w:rsidP="002217B9">
      <w:pPr>
        <w:tabs>
          <w:tab w:val="left" w:pos="360"/>
          <w:tab w:val="left" w:pos="4395"/>
        </w:tabs>
        <w:outlineLvl w:val="0"/>
        <w:rPr>
          <w:rFonts w:ascii="Corbel" w:hAnsi="Corbel"/>
          <w:b/>
          <w:bCs/>
          <w:sz w:val="28"/>
          <w:szCs w:val="28"/>
        </w:rPr>
      </w:pPr>
      <w:r w:rsidRPr="002217B9">
        <w:rPr>
          <w:rFonts w:ascii="Corbel" w:hAnsi="Corbel"/>
          <w:b/>
          <w:bCs/>
          <w:sz w:val="28"/>
          <w:szCs w:val="28"/>
        </w:rPr>
        <w:t>BUDŻET</w:t>
      </w:r>
    </w:p>
    <w:tbl>
      <w:tblPr>
        <w:tblW w:w="91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10"/>
        <w:gridCol w:w="1767"/>
        <w:gridCol w:w="1256"/>
        <w:gridCol w:w="1260"/>
        <w:gridCol w:w="1304"/>
        <w:gridCol w:w="1580"/>
      </w:tblGrid>
      <w:tr w:rsidR="002217B9" w:rsidRPr="002217B9" w:rsidTr="00D401F9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F27504">
              <w:rPr>
                <w:rFonts w:ascii="Corbel" w:hAnsi="Corbel"/>
                <w:sz w:val="20"/>
              </w:rPr>
              <w:t>Lp.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  <w:szCs w:val="24"/>
              </w:rPr>
            </w:pPr>
            <w:r w:rsidRPr="00F27504">
              <w:rPr>
                <w:rFonts w:ascii="Corbel" w:hAnsi="Corbel"/>
                <w:sz w:val="20"/>
              </w:rPr>
              <w:t>Kategoria kosztów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  <w:szCs w:val="18"/>
              </w:rPr>
            </w:pPr>
            <w:r w:rsidRPr="00F27504">
              <w:rPr>
                <w:rFonts w:ascii="Corbel" w:hAnsi="Corbel"/>
                <w:sz w:val="20"/>
                <w:szCs w:val="18"/>
              </w:rPr>
              <w:t>Rodzaj dokumentu finansowego:</w:t>
            </w:r>
            <w:r w:rsidRPr="00F27504">
              <w:rPr>
                <w:rFonts w:ascii="Corbel" w:hAnsi="Corbel"/>
                <w:sz w:val="20"/>
                <w:szCs w:val="16"/>
              </w:rPr>
              <w:t xml:space="preserve"> Umowa zlecenia, Rachunek, Faktura VAT, Umowa </w:t>
            </w:r>
            <w:proofErr w:type="spellStart"/>
            <w:r w:rsidRPr="00F27504">
              <w:rPr>
                <w:rFonts w:ascii="Corbel" w:hAnsi="Corbel"/>
                <w:sz w:val="20"/>
                <w:szCs w:val="16"/>
              </w:rPr>
              <w:t>wolontariacka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F27504" w:rsidRDefault="00722550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Łączna w</w:t>
            </w:r>
            <w:r w:rsidR="002217B9" w:rsidRPr="00F27504">
              <w:rPr>
                <w:rFonts w:ascii="Corbel" w:hAnsi="Corbel"/>
                <w:sz w:val="20"/>
              </w:rPr>
              <w:t>artość</w:t>
            </w:r>
            <w:r w:rsidR="00706C53">
              <w:rPr>
                <w:rFonts w:ascii="Corbel" w:hAnsi="Corbel"/>
                <w:sz w:val="20"/>
              </w:rPr>
              <w:t xml:space="preserve"> brutto</w:t>
            </w:r>
          </w:p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F27504">
              <w:rPr>
                <w:rFonts w:ascii="Corbel" w:hAnsi="Corbel"/>
                <w:sz w:val="20"/>
              </w:rPr>
              <w:t>(zł)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F27504">
              <w:rPr>
                <w:rFonts w:ascii="Corbel" w:hAnsi="Corbel"/>
                <w:sz w:val="20"/>
              </w:rPr>
              <w:t>Źródła finansowania</w:t>
            </w:r>
          </w:p>
        </w:tc>
      </w:tr>
      <w:tr w:rsidR="002217B9" w:rsidRPr="002217B9" w:rsidTr="00D401F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F27504">
              <w:rPr>
                <w:rFonts w:ascii="Corbel" w:hAnsi="Corbel"/>
                <w:sz w:val="20"/>
              </w:rPr>
              <w:t>LGD</w:t>
            </w:r>
          </w:p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F27504">
              <w:rPr>
                <w:rFonts w:ascii="Corbel" w:hAnsi="Corbel"/>
                <w:sz w:val="20"/>
              </w:rPr>
              <w:t>(zł)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F27504">
              <w:rPr>
                <w:rFonts w:ascii="Corbel" w:hAnsi="Corbel"/>
                <w:sz w:val="20"/>
              </w:rPr>
              <w:t>Wkład własny</w:t>
            </w:r>
          </w:p>
        </w:tc>
      </w:tr>
      <w:tr w:rsidR="002217B9" w:rsidRPr="002217B9" w:rsidTr="00D401F9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F27504">
              <w:rPr>
                <w:rFonts w:ascii="Corbel" w:hAnsi="Corbel"/>
                <w:sz w:val="20"/>
              </w:rPr>
              <w:t>niefinansowy</w:t>
            </w:r>
          </w:p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F27504">
              <w:rPr>
                <w:rFonts w:ascii="Corbel" w:hAnsi="Corbel"/>
                <w:sz w:val="20"/>
              </w:rPr>
              <w:t>(zł)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F27504">
              <w:rPr>
                <w:rFonts w:ascii="Corbel" w:hAnsi="Corbel"/>
                <w:sz w:val="20"/>
              </w:rPr>
              <w:t>finansowy</w:t>
            </w:r>
          </w:p>
          <w:p w:rsidR="002217B9" w:rsidRPr="00F27504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F27504">
              <w:rPr>
                <w:rFonts w:ascii="Corbel" w:hAnsi="Corbel"/>
                <w:sz w:val="20"/>
              </w:rPr>
              <w:t>(zł)</w:t>
            </w:r>
          </w:p>
        </w:tc>
      </w:tr>
      <w:tr w:rsidR="002217B9" w:rsidRPr="002217B9" w:rsidTr="00D401F9">
        <w:trPr>
          <w:trHeight w:val="4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1.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16"/>
                <w:szCs w:val="16"/>
              </w:rPr>
            </w:pPr>
            <w:r w:rsidRPr="002217B9">
              <w:rPr>
                <w:rFonts w:ascii="Corbel" w:hAnsi="Corbe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</w:tr>
      <w:tr w:rsidR="002217B9" w:rsidRPr="002217B9" w:rsidTr="00D401F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</w:tr>
      <w:tr w:rsidR="002217B9" w:rsidRPr="002217B9" w:rsidTr="00D401F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3.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</w:tr>
      <w:tr w:rsidR="002217B9" w:rsidRPr="002217B9" w:rsidTr="00D401F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4.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</w:tr>
      <w:tr w:rsidR="002217B9" w:rsidRPr="002217B9" w:rsidTr="00D401F9">
        <w:trPr>
          <w:trHeight w:val="520"/>
        </w:trPr>
        <w:tc>
          <w:tcPr>
            <w:tcW w:w="3757" w:type="dxa"/>
            <w:gridSpan w:val="3"/>
            <w:noWrap/>
            <w:vAlign w:val="bottom"/>
            <w:hideMark/>
          </w:tcPr>
          <w:p w:rsidR="002217B9" w:rsidRPr="002217B9" w:rsidRDefault="002217B9" w:rsidP="00D401F9">
            <w:pPr>
              <w:jc w:val="right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2217B9">
              <w:rPr>
                <w:rFonts w:ascii="Corbel" w:hAnsi="Corbel"/>
                <w:b/>
                <w:bCs/>
                <w:sz w:val="20"/>
                <w:szCs w:val="20"/>
              </w:rPr>
              <w:t>Koszty Całkowite w zł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217B9" w:rsidRPr="002217B9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2217B9">
              <w:rPr>
                <w:rFonts w:ascii="Corbel" w:hAnsi="Corbel"/>
                <w:sz w:val="20"/>
                <w:szCs w:val="20"/>
              </w:rPr>
              <w:t> </w:t>
            </w:r>
          </w:p>
        </w:tc>
      </w:tr>
    </w:tbl>
    <w:p w:rsidR="005426E0" w:rsidRDefault="005426E0" w:rsidP="005426E0">
      <w:pPr>
        <w:jc w:val="both"/>
        <w:rPr>
          <w:rFonts w:ascii="Corbel" w:hAnsi="Corbel"/>
          <w:b/>
          <w:sz w:val="20"/>
          <w:szCs w:val="20"/>
        </w:rPr>
      </w:pPr>
    </w:p>
    <w:p w:rsidR="005426E0" w:rsidRPr="002217B9" w:rsidRDefault="005426E0" w:rsidP="005426E0">
      <w:pPr>
        <w:jc w:val="both"/>
        <w:rPr>
          <w:rFonts w:ascii="Corbel" w:hAnsi="Corbel"/>
          <w:sz w:val="20"/>
          <w:szCs w:val="20"/>
        </w:rPr>
      </w:pPr>
      <w:r w:rsidRPr="002217B9">
        <w:rPr>
          <w:rFonts w:ascii="Corbel" w:hAnsi="Corbel"/>
          <w:b/>
          <w:sz w:val="20"/>
          <w:szCs w:val="20"/>
        </w:rPr>
        <w:t>Wkład własny finansowy</w:t>
      </w:r>
      <w:r w:rsidRPr="002217B9">
        <w:rPr>
          <w:rFonts w:ascii="Corbel" w:hAnsi="Corbel"/>
          <w:sz w:val="20"/>
          <w:szCs w:val="20"/>
        </w:rPr>
        <w:t xml:space="preserve"> – w tej kolumnie prosimy o umieszczenie kwot </w:t>
      </w:r>
      <w:r w:rsidR="00722550">
        <w:rPr>
          <w:rFonts w:ascii="Corbel" w:hAnsi="Corbel"/>
          <w:sz w:val="20"/>
          <w:szCs w:val="20"/>
        </w:rPr>
        <w:t>wkładu własnego finansowego, np. koszty transportu, zakup kleju do tapet do plakatowania itp</w:t>
      </w:r>
      <w:r w:rsidRPr="002217B9">
        <w:rPr>
          <w:rFonts w:ascii="Corbel" w:hAnsi="Corbel"/>
          <w:sz w:val="20"/>
          <w:szCs w:val="20"/>
        </w:rPr>
        <w:t>.</w:t>
      </w:r>
    </w:p>
    <w:p w:rsidR="005426E0" w:rsidRPr="002217B9" w:rsidRDefault="005426E0" w:rsidP="005426E0">
      <w:pPr>
        <w:jc w:val="both"/>
        <w:rPr>
          <w:rFonts w:ascii="Corbel" w:hAnsi="Corbel"/>
          <w:sz w:val="20"/>
          <w:szCs w:val="20"/>
        </w:rPr>
      </w:pPr>
      <w:r w:rsidRPr="002217B9">
        <w:rPr>
          <w:rFonts w:ascii="Corbel" w:hAnsi="Corbel"/>
          <w:b/>
          <w:sz w:val="20"/>
          <w:szCs w:val="20"/>
        </w:rPr>
        <w:t>Wkład nie finansowy</w:t>
      </w:r>
      <w:r w:rsidRPr="002217B9">
        <w:rPr>
          <w:rFonts w:ascii="Corbel" w:hAnsi="Corbel"/>
          <w:sz w:val="20"/>
          <w:szCs w:val="20"/>
        </w:rPr>
        <w:t xml:space="preserve"> –</w:t>
      </w:r>
      <w:r w:rsidRPr="002217B9">
        <w:rPr>
          <w:rFonts w:ascii="Corbel" w:hAnsi="Corbel"/>
          <w:b/>
          <w:bCs/>
          <w:sz w:val="20"/>
          <w:szCs w:val="20"/>
        </w:rPr>
        <w:t xml:space="preserve"> </w:t>
      </w:r>
      <w:r w:rsidRPr="002217B9">
        <w:rPr>
          <w:rFonts w:ascii="Corbel" w:hAnsi="Corbel"/>
          <w:sz w:val="20"/>
          <w:szCs w:val="20"/>
        </w:rPr>
        <w:t xml:space="preserve">w tej kolumnie prosimy o umieszczenie kwot odpowiadających wycenie wartości wkładu usługowego i rzeczowego, takiego jak np.: praca wolontariuszy, użyczenie sprzętu lub lokalu, darowizny rzeczowe, usługowe i inne. </w:t>
      </w:r>
    </w:p>
    <w:p w:rsidR="002217B9" w:rsidRPr="002217B9" w:rsidRDefault="002217B9" w:rsidP="002217B9">
      <w:pPr>
        <w:tabs>
          <w:tab w:val="left" w:pos="360"/>
          <w:tab w:val="left" w:pos="4395"/>
        </w:tabs>
        <w:rPr>
          <w:rFonts w:ascii="Corbel" w:hAnsi="Corbel"/>
          <w:b/>
          <w:bCs/>
          <w:sz w:val="28"/>
          <w:szCs w:val="24"/>
        </w:rPr>
      </w:pPr>
    </w:p>
    <w:p w:rsidR="002217B9" w:rsidRPr="002217B9" w:rsidRDefault="002217B9" w:rsidP="002217B9">
      <w:pPr>
        <w:tabs>
          <w:tab w:val="left" w:pos="360"/>
          <w:tab w:val="left" w:pos="540"/>
        </w:tabs>
        <w:spacing w:after="120"/>
        <w:outlineLvl w:val="0"/>
        <w:rPr>
          <w:rFonts w:ascii="Corbel" w:hAnsi="Corbel"/>
          <w:b/>
          <w:bCs/>
        </w:rPr>
      </w:pPr>
      <w:r w:rsidRPr="002217B9">
        <w:rPr>
          <w:rFonts w:ascii="Corbel" w:hAnsi="Corbel"/>
          <w:b/>
          <w:bCs/>
        </w:rPr>
        <w:t>9. Wysokość budżetu Działania i kwoty wnioskowanej:</w:t>
      </w:r>
    </w:p>
    <w:tbl>
      <w:tblPr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4702"/>
        <w:gridCol w:w="4643"/>
      </w:tblGrid>
      <w:tr w:rsidR="002217B9" w:rsidRPr="002217B9" w:rsidTr="00D401F9">
        <w:trPr>
          <w:trHeight w:val="555"/>
          <w:jc w:val="center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B9" w:rsidRPr="002217B9" w:rsidRDefault="002217B9" w:rsidP="00D401F9">
            <w:pPr>
              <w:snapToGrid w:val="0"/>
              <w:ind w:right="-29"/>
              <w:jc w:val="center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 xml:space="preserve">Całkowita wartość budżetu </w:t>
            </w:r>
          </w:p>
          <w:p w:rsidR="002217B9" w:rsidRPr="002217B9" w:rsidRDefault="002217B9" w:rsidP="00D401F9">
            <w:pPr>
              <w:snapToGrid w:val="0"/>
              <w:ind w:right="-29"/>
              <w:jc w:val="center"/>
              <w:rPr>
                <w:rFonts w:ascii="Corbel" w:hAnsi="Corbel"/>
              </w:rPr>
            </w:pPr>
            <w:r w:rsidRPr="002217B9">
              <w:rPr>
                <w:rFonts w:ascii="Corbel" w:hAnsi="Corbel"/>
                <w:sz w:val="18"/>
                <w:szCs w:val="18"/>
              </w:rPr>
              <w:t>(uwzględniająca wkład własny oraz kwotę wsparcia z LGD</w:t>
            </w:r>
            <w:r w:rsidRPr="002217B9">
              <w:rPr>
                <w:rFonts w:ascii="Corbel" w:hAnsi="Corbel"/>
              </w:rPr>
              <w:t>):</w:t>
            </w:r>
          </w:p>
          <w:p w:rsidR="002217B9" w:rsidRPr="002217B9" w:rsidRDefault="002217B9" w:rsidP="00D401F9">
            <w:pPr>
              <w:snapToGrid w:val="0"/>
              <w:ind w:right="-29"/>
              <w:jc w:val="center"/>
              <w:rPr>
                <w:rFonts w:ascii="Corbel" w:hAnsi="Corbel"/>
              </w:rPr>
            </w:pPr>
          </w:p>
          <w:p w:rsidR="002217B9" w:rsidRPr="002217B9" w:rsidRDefault="002217B9" w:rsidP="00D401F9">
            <w:pPr>
              <w:ind w:right="-29"/>
              <w:jc w:val="center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Kwota: …………………………………………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B9" w:rsidRPr="002217B9" w:rsidRDefault="002217B9" w:rsidP="00D401F9">
            <w:pPr>
              <w:snapToGrid w:val="0"/>
              <w:ind w:right="-29"/>
              <w:jc w:val="center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Wysokość wnioskowanego wsparcia od LGD</w:t>
            </w:r>
          </w:p>
          <w:p w:rsidR="002217B9" w:rsidRPr="002217B9" w:rsidRDefault="002217B9" w:rsidP="00D401F9">
            <w:pPr>
              <w:ind w:right="-29"/>
              <w:jc w:val="center"/>
              <w:rPr>
                <w:rFonts w:ascii="Corbel" w:hAnsi="Corbel"/>
                <w:sz w:val="18"/>
                <w:szCs w:val="18"/>
              </w:rPr>
            </w:pPr>
            <w:r w:rsidRPr="002217B9">
              <w:rPr>
                <w:rFonts w:ascii="Corbel" w:hAnsi="Corbel"/>
                <w:sz w:val="18"/>
                <w:szCs w:val="18"/>
              </w:rPr>
              <w:t xml:space="preserve">(maksymalnie </w:t>
            </w:r>
            <w:r w:rsidR="00F27504">
              <w:rPr>
                <w:rFonts w:ascii="Corbel" w:hAnsi="Corbel"/>
                <w:sz w:val="18"/>
                <w:szCs w:val="18"/>
              </w:rPr>
              <w:t>1000</w:t>
            </w:r>
            <w:r w:rsidRPr="002217B9">
              <w:rPr>
                <w:rFonts w:ascii="Corbel" w:hAnsi="Corbel"/>
                <w:sz w:val="18"/>
                <w:szCs w:val="18"/>
              </w:rPr>
              <w:t>,00 zł):</w:t>
            </w:r>
          </w:p>
          <w:p w:rsidR="002217B9" w:rsidRPr="002217B9" w:rsidRDefault="002217B9" w:rsidP="00D401F9">
            <w:pPr>
              <w:ind w:right="-29"/>
              <w:jc w:val="center"/>
              <w:rPr>
                <w:rFonts w:ascii="Corbel" w:hAnsi="Corbel"/>
                <w:szCs w:val="24"/>
              </w:rPr>
            </w:pPr>
          </w:p>
          <w:p w:rsidR="002217B9" w:rsidRPr="002217B9" w:rsidRDefault="002217B9" w:rsidP="00D401F9">
            <w:pPr>
              <w:ind w:right="-29"/>
              <w:jc w:val="center"/>
              <w:rPr>
                <w:rFonts w:ascii="Corbel" w:hAnsi="Corbel"/>
                <w:szCs w:val="24"/>
              </w:rPr>
            </w:pPr>
            <w:r w:rsidRPr="002217B9">
              <w:rPr>
                <w:rFonts w:ascii="Corbel" w:hAnsi="Corbel"/>
              </w:rPr>
              <w:t>Kwota: ……………………………………..</w:t>
            </w:r>
          </w:p>
        </w:tc>
      </w:tr>
    </w:tbl>
    <w:p w:rsidR="00722550" w:rsidRPr="002217B9" w:rsidRDefault="00722550" w:rsidP="002217B9">
      <w:pPr>
        <w:tabs>
          <w:tab w:val="left" w:pos="360"/>
          <w:tab w:val="left" w:pos="4395"/>
        </w:tabs>
        <w:rPr>
          <w:rFonts w:ascii="Corbel" w:hAnsi="Corbel"/>
          <w:b/>
          <w:bCs/>
          <w:sz w:val="28"/>
          <w:szCs w:val="24"/>
        </w:rPr>
      </w:pPr>
    </w:p>
    <w:p w:rsidR="00706C53" w:rsidRPr="00C03566" w:rsidRDefault="00706C53" w:rsidP="00706C53">
      <w:pPr>
        <w:pStyle w:val="Tekstpodstawowy"/>
        <w:ind w:left="6372" w:hanging="6372"/>
        <w:jc w:val="left"/>
        <w:rPr>
          <w:rFonts w:ascii="Corbel" w:hAnsi="Corbel"/>
          <w:sz w:val="22"/>
          <w:szCs w:val="22"/>
        </w:rPr>
      </w:pPr>
    </w:p>
    <w:p w:rsidR="00706C53" w:rsidRPr="00C03566" w:rsidRDefault="00706C53" w:rsidP="00706C53">
      <w:pPr>
        <w:pStyle w:val="Stopka"/>
        <w:tabs>
          <w:tab w:val="left" w:pos="708"/>
        </w:tabs>
        <w:spacing w:line="720" w:lineRule="auto"/>
        <w:rPr>
          <w:rFonts w:ascii="Corbel" w:hAnsi="Corbel"/>
          <w:bCs/>
        </w:rPr>
      </w:pPr>
      <w:r w:rsidRPr="00C03566">
        <w:rPr>
          <w:rFonts w:ascii="Corbel" w:hAnsi="Corbel"/>
          <w:bCs/>
        </w:rPr>
        <w:t>osoby reprezentujące stowarzyszenie, sołectwo, grupę nieformalną (czytelny podpis):</w:t>
      </w:r>
      <w:r w:rsidRPr="00C03566">
        <w:rPr>
          <w:rFonts w:ascii="Corbel" w:hAnsi="Corbel"/>
          <w:bCs/>
        </w:rPr>
        <w:tab/>
      </w:r>
    </w:p>
    <w:p w:rsidR="00706C53" w:rsidRPr="00C03566" w:rsidRDefault="00706C53" w:rsidP="00706C53">
      <w:pPr>
        <w:pStyle w:val="Stopka"/>
        <w:tabs>
          <w:tab w:val="left" w:pos="708"/>
        </w:tabs>
        <w:spacing w:line="720" w:lineRule="auto"/>
        <w:rPr>
          <w:rFonts w:ascii="Corbel" w:hAnsi="Corbel"/>
          <w:bCs/>
        </w:rPr>
      </w:pPr>
      <w:r w:rsidRPr="00C03566">
        <w:rPr>
          <w:rFonts w:ascii="Corbel" w:hAnsi="Corbel"/>
          <w:bCs/>
        </w:rPr>
        <w:t xml:space="preserve">1. ……………………………………     </w:t>
      </w:r>
      <w:r w:rsidRPr="00C03566">
        <w:rPr>
          <w:rFonts w:ascii="Corbel" w:hAnsi="Corbel"/>
          <w:bCs/>
        </w:rPr>
        <w:tab/>
      </w:r>
      <w:r w:rsidRPr="00C03566">
        <w:rPr>
          <w:rFonts w:ascii="Corbel" w:hAnsi="Corbel"/>
          <w:bCs/>
        </w:rPr>
        <w:tab/>
      </w:r>
      <w:r w:rsidRPr="00C03566">
        <w:rPr>
          <w:rFonts w:ascii="Corbel" w:hAnsi="Corbel"/>
        </w:rPr>
        <w:t>2. ………………………..………</w:t>
      </w:r>
    </w:p>
    <w:p w:rsidR="00F27504" w:rsidRPr="00C467CE" w:rsidRDefault="00F27504" w:rsidP="002217B9">
      <w:pPr>
        <w:tabs>
          <w:tab w:val="left" w:pos="360"/>
          <w:tab w:val="left" w:pos="4395"/>
        </w:tabs>
        <w:ind w:left="360" w:hanging="360"/>
        <w:jc w:val="center"/>
        <w:outlineLvl w:val="0"/>
        <w:rPr>
          <w:rFonts w:ascii="Corbel" w:hAnsi="Corbel"/>
          <w:b/>
          <w:bCs/>
        </w:rPr>
      </w:pPr>
    </w:p>
    <w:p w:rsidR="002217B9" w:rsidRPr="00C467CE" w:rsidRDefault="002217B9" w:rsidP="002217B9">
      <w:pPr>
        <w:tabs>
          <w:tab w:val="left" w:pos="360"/>
          <w:tab w:val="left" w:pos="4395"/>
        </w:tabs>
        <w:ind w:left="360" w:hanging="360"/>
        <w:jc w:val="center"/>
        <w:outlineLvl w:val="0"/>
        <w:rPr>
          <w:rFonts w:ascii="Corbel" w:hAnsi="Corbel"/>
          <w:b/>
          <w:bCs/>
        </w:rPr>
      </w:pPr>
      <w:r w:rsidRPr="00C467CE">
        <w:rPr>
          <w:rFonts w:ascii="Corbel" w:hAnsi="Corbel"/>
          <w:b/>
          <w:bCs/>
        </w:rPr>
        <w:t xml:space="preserve">OŚWIADCZENIE </w:t>
      </w:r>
    </w:p>
    <w:p w:rsidR="002217B9" w:rsidRPr="00C467CE" w:rsidRDefault="002217B9" w:rsidP="002217B9">
      <w:pPr>
        <w:tabs>
          <w:tab w:val="left" w:pos="4395"/>
        </w:tabs>
        <w:rPr>
          <w:rFonts w:ascii="Corbel" w:hAnsi="Corbel"/>
        </w:rPr>
      </w:pPr>
    </w:p>
    <w:p w:rsidR="002217B9" w:rsidRPr="00C467CE" w:rsidRDefault="002217B9" w:rsidP="002217B9">
      <w:pPr>
        <w:tabs>
          <w:tab w:val="left" w:pos="4395"/>
        </w:tabs>
        <w:rPr>
          <w:rFonts w:ascii="Corbel" w:hAnsi="Corbel"/>
        </w:rPr>
      </w:pPr>
      <w:r w:rsidRPr="00C467CE">
        <w:rPr>
          <w:rFonts w:ascii="Corbel" w:hAnsi="Corbel"/>
        </w:rPr>
        <w:t>Oświadczam, że:</w:t>
      </w:r>
    </w:p>
    <w:p w:rsidR="002217B9" w:rsidRPr="00C467CE" w:rsidRDefault="002217B9" w:rsidP="002217B9">
      <w:pPr>
        <w:pStyle w:val="Tekstpodstawowy"/>
        <w:tabs>
          <w:tab w:val="left" w:pos="360"/>
        </w:tabs>
        <w:rPr>
          <w:rFonts w:ascii="Corbel" w:hAnsi="Corbel" w:cs="Times New Roman"/>
          <w:sz w:val="22"/>
          <w:szCs w:val="22"/>
        </w:rPr>
      </w:pPr>
      <w:r w:rsidRPr="00C467CE">
        <w:rPr>
          <w:rFonts w:ascii="Corbel" w:hAnsi="Corbel" w:cs="Times New Roman"/>
          <w:sz w:val="22"/>
          <w:szCs w:val="22"/>
        </w:rPr>
        <w:t xml:space="preserve">zgodnie z ustawą z dnia 29 sierpnia 1997 roku o ochronie danych osobowych (tekst jednolity </w:t>
      </w:r>
      <w:proofErr w:type="spellStart"/>
      <w:r w:rsidRPr="00C467CE">
        <w:rPr>
          <w:rFonts w:ascii="Corbel" w:hAnsi="Corbel" w:cs="Times New Roman"/>
          <w:sz w:val="22"/>
          <w:szCs w:val="22"/>
        </w:rPr>
        <w:t>Dz.U</w:t>
      </w:r>
      <w:proofErr w:type="spellEnd"/>
      <w:r w:rsidRPr="00C467CE">
        <w:rPr>
          <w:rFonts w:ascii="Corbel" w:hAnsi="Corbel" w:cs="Times New Roman"/>
          <w:sz w:val="22"/>
          <w:szCs w:val="22"/>
        </w:rPr>
        <w:t>. z 2002 r. Nr 101, poz. 926 ze zmianami) wyrażam zgodę na przetwarzanie moich danych osobowych dla potrzeb kwalifikacji i udziału w programie, w tym na udostępnianie ich do wiadomości publicznej po zakwalifikowaniu mnie do udziału w programie.</w:t>
      </w:r>
    </w:p>
    <w:p w:rsidR="002217B9" w:rsidRPr="00C467CE" w:rsidRDefault="002217B9" w:rsidP="002217B9">
      <w:pPr>
        <w:pStyle w:val="Tekstpodstawowy"/>
        <w:rPr>
          <w:rFonts w:ascii="Corbel" w:hAnsi="Corbel" w:cs="Times New Roman"/>
          <w:sz w:val="22"/>
          <w:szCs w:val="22"/>
        </w:rPr>
      </w:pPr>
    </w:p>
    <w:p w:rsidR="002217B9" w:rsidRPr="00C467CE" w:rsidRDefault="002217B9" w:rsidP="002217B9">
      <w:pPr>
        <w:pStyle w:val="Tekstpodstawowy"/>
        <w:rPr>
          <w:rFonts w:ascii="Corbel" w:hAnsi="Corbel" w:cs="Times New Roman"/>
          <w:b w:val="0"/>
          <w:sz w:val="22"/>
          <w:szCs w:val="22"/>
        </w:rPr>
      </w:pPr>
      <w:r w:rsidRPr="00C467CE">
        <w:rPr>
          <w:rFonts w:ascii="Corbel" w:hAnsi="Corbel" w:cs="Times New Roman"/>
          <w:b w:val="0"/>
          <w:sz w:val="22"/>
          <w:szCs w:val="22"/>
        </w:rPr>
        <w:t>……….......................</w:t>
      </w:r>
    </w:p>
    <w:p w:rsidR="002217B9" w:rsidRPr="00C467CE" w:rsidRDefault="002217B9" w:rsidP="002217B9">
      <w:pPr>
        <w:pStyle w:val="Tekstpodstawowy"/>
        <w:ind w:left="6372" w:hanging="6372"/>
        <w:jc w:val="left"/>
        <w:rPr>
          <w:rFonts w:ascii="Corbel" w:hAnsi="Corbel"/>
          <w:sz w:val="22"/>
          <w:szCs w:val="22"/>
        </w:rPr>
      </w:pPr>
      <w:r w:rsidRPr="00C467CE">
        <w:rPr>
          <w:rFonts w:ascii="Corbel" w:hAnsi="Corbel"/>
          <w:sz w:val="22"/>
          <w:szCs w:val="22"/>
        </w:rPr>
        <w:t xml:space="preserve">     (data)</w:t>
      </w:r>
    </w:p>
    <w:p w:rsidR="002217B9" w:rsidRPr="00C467CE" w:rsidRDefault="002217B9" w:rsidP="002217B9">
      <w:pPr>
        <w:pStyle w:val="Tekstpodstawowy"/>
        <w:ind w:left="6372" w:hanging="6372"/>
        <w:jc w:val="left"/>
        <w:rPr>
          <w:rFonts w:ascii="Corbel" w:hAnsi="Corbel"/>
          <w:sz w:val="22"/>
          <w:szCs w:val="22"/>
        </w:rPr>
      </w:pPr>
    </w:p>
    <w:p w:rsidR="002217B9" w:rsidRPr="00C467CE" w:rsidRDefault="002217B9" w:rsidP="002217B9">
      <w:pPr>
        <w:pStyle w:val="Tekstpodstawowy"/>
        <w:ind w:left="6372" w:hanging="6372"/>
        <w:jc w:val="left"/>
        <w:rPr>
          <w:rFonts w:ascii="Corbel" w:hAnsi="Corbel"/>
          <w:sz w:val="22"/>
          <w:szCs w:val="22"/>
        </w:rPr>
      </w:pPr>
    </w:p>
    <w:p w:rsidR="002217B9" w:rsidRPr="00C467CE" w:rsidRDefault="002217B9" w:rsidP="002217B9">
      <w:pPr>
        <w:pStyle w:val="Stopka"/>
        <w:tabs>
          <w:tab w:val="left" w:pos="708"/>
        </w:tabs>
        <w:spacing w:line="720" w:lineRule="auto"/>
        <w:rPr>
          <w:rFonts w:ascii="Corbel" w:hAnsi="Corbel"/>
          <w:bCs/>
        </w:rPr>
      </w:pPr>
      <w:r w:rsidRPr="00C467CE">
        <w:rPr>
          <w:rFonts w:ascii="Corbel" w:hAnsi="Corbel"/>
          <w:bCs/>
        </w:rPr>
        <w:t>osoby reprezentujące stowarzyszenie, sołectwo, grupę nieformalną (czytelny podpis):</w:t>
      </w:r>
      <w:r w:rsidRPr="00C467CE">
        <w:rPr>
          <w:rFonts w:ascii="Corbel" w:hAnsi="Corbel"/>
          <w:bCs/>
        </w:rPr>
        <w:tab/>
      </w:r>
    </w:p>
    <w:p w:rsidR="002217B9" w:rsidRPr="00C467CE" w:rsidRDefault="002217B9" w:rsidP="002217B9">
      <w:pPr>
        <w:pStyle w:val="Stopka"/>
        <w:tabs>
          <w:tab w:val="left" w:pos="708"/>
        </w:tabs>
        <w:spacing w:line="720" w:lineRule="auto"/>
        <w:rPr>
          <w:rFonts w:ascii="Corbel" w:hAnsi="Corbel"/>
          <w:bCs/>
        </w:rPr>
      </w:pPr>
      <w:r w:rsidRPr="00C467CE">
        <w:rPr>
          <w:rFonts w:ascii="Corbel" w:hAnsi="Corbel"/>
          <w:bCs/>
        </w:rPr>
        <w:t xml:space="preserve">1. ……………………………………     </w:t>
      </w:r>
      <w:r w:rsidRPr="00C467CE">
        <w:rPr>
          <w:rFonts w:ascii="Corbel" w:hAnsi="Corbel"/>
          <w:bCs/>
        </w:rPr>
        <w:tab/>
      </w:r>
      <w:r w:rsidRPr="00C467CE">
        <w:rPr>
          <w:rFonts w:ascii="Corbel" w:hAnsi="Corbel"/>
          <w:bCs/>
        </w:rPr>
        <w:tab/>
      </w:r>
      <w:r w:rsidRPr="00C467CE">
        <w:rPr>
          <w:rFonts w:ascii="Corbel" w:hAnsi="Corbel"/>
        </w:rPr>
        <w:t>2. ………………………..………</w:t>
      </w:r>
    </w:p>
    <w:p w:rsidR="002217B9" w:rsidRPr="00C467CE" w:rsidRDefault="002217B9" w:rsidP="00C467CE">
      <w:pPr>
        <w:pStyle w:val="Stopka"/>
        <w:tabs>
          <w:tab w:val="left" w:pos="708"/>
        </w:tabs>
        <w:spacing w:line="360" w:lineRule="auto"/>
        <w:rPr>
          <w:rFonts w:ascii="Corbel" w:hAnsi="Corbel"/>
          <w:bCs/>
        </w:rPr>
      </w:pPr>
      <w:r w:rsidRPr="00C467CE">
        <w:rPr>
          <w:rFonts w:ascii="Corbel" w:hAnsi="Corbel"/>
          <w:bCs/>
        </w:rPr>
        <w:lastRenderedPageBreak/>
        <w:t xml:space="preserve">Wniosek należy  dostarczyć  </w:t>
      </w:r>
      <w:r w:rsidRPr="00C467CE">
        <w:rPr>
          <w:rFonts w:ascii="Corbel" w:hAnsi="Corbel"/>
          <w:b/>
        </w:rPr>
        <w:t xml:space="preserve">w </w:t>
      </w:r>
      <w:r w:rsidRPr="00C467CE">
        <w:rPr>
          <w:rFonts w:ascii="Corbel" w:hAnsi="Corbel"/>
          <w:b/>
          <w:u w:val="single"/>
        </w:rPr>
        <w:t xml:space="preserve"> 1 </w:t>
      </w:r>
      <w:r w:rsidRPr="00C467CE">
        <w:rPr>
          <w:rFonts w:ascii="Corbel" w:hAnsi="Corbel"/>
          <w:bCs/>
        </w:rPr>
        <w:t xml:space="preserve">egzemplarzu do </w:t>
      </w:r>
      <w:r w:rsidR="00F27504" w:rsidRPr="00C467CE">
        <w:rPr>
          <w:rFonts w:ascii="Corbel" w:hAnsi="Corbel"/>
          <w:bCs/>
        </w:rPr>
        <w:t>28 czerwca</w:t>
      </w:r>
      <w:r w:rsidRPr="00C467CE">
        <w:rPr>
          <w:rFonts w:ascii="Corbel" w:hAnsi="Corbel"/>
          <w:bCs/>
        </w:rPr>
        <w:t xml:space="preserve">  2013 r. </w:t>
      </w:r>
      <w:r w:rsidR="00C467CE" w:rsidRPr="00C467CE">
        <w:rPr>
          <w:rFonts w:ascii="Corbel" w:hAnsi="Corbel"/>
          <w:b/>
          <w:bCs/>
        </w:rPr>
        <w:t xml:space="preserve">do </w:t>
      </w:r>
      <w:r w:rsidR="00706C53">
        <w:rPr>
          <w:rFonts w:ascii="Corbel" w:hAnsi="Corbel"/>
          <w:b/>
          <w:bCs/>
        </w:rPr>
        <w:t>g</w:t>
      </w:r>
      <w:r w:rsidR="00C467CE" w:rsidRPr="00C467CE">
        <w:rPr>
          <w:rFonts w:ascii="Corbel" w:hAnsi="Corbel"/>
          <w:b/>
          <w:bCs/>
        </w:rPr>
        <w:t>odziny 10.00</w:t>
      </w:r>
    </w:p>
    <w:p w:rsidR="002217B9" w:rsidRPr="00C467CE" w:rsidRDefault="002217B9" w:rsidP="00C467CE">
      <w:pPr>
        <w:pStyle w:val="Stopka"/>
        <w:tabs>
          <w:tab w:val="left" w:pos="708"/>
        </w:tabs>
        <w:spacing w:line="360" w:lineRule="auto"/>
        <w:rPr>
          <w:rFonts w:ascii="Corbel" w:hAnsi="Corbel"/>
          <w:bCs/>
        </w:rPr>
      </w:pPr>
      <w:r w:rsidRPr="00C467CE">
        <w:rPr>
          <w:rFonts w:ascii="Corbel" w:hAnsi="Corbel"/>
          <w:bCs/>
        </w:rPr>
        <w:t xml:space="preserve">do Biura LGD  - </w:t>
      </w:r>
      <w:r w:rsidR="00F27504" w:rsidRPr="00C467CE">
        <w:rPr>
          <w:rFonts w:ascii="Corbel" w:hAnsi="Corbel"/>
          <w:bCs/>
        </w:rPr>
        <w:t xml:space="preserve">ul. </w:t>
      </w:r>
      <w:r w:rsidR="00C467CE" w:rsidRPr="00C467CE">
        <w:rPr>
          <w:rFonts w:ascii="Corbel" w:hAnsi="Corbel"/>
          <w:bCs/>
        </w:rPr>
        <w:t>Krasińskiego 85</w:t>
      </w:r>
      <w:r w:rsidR="00F27504" w:rsidRPr="00C467CE">
        <w:rPr>
          <w:rFonts w:ascii="Corbel" w:hAnsi="Corbel"/>
          <w:bCs/>
        </w:rPr>
        <w:t xml:space="preserve"> w Gryfinie</w:t>
      </w:r>
    </w:p>
    <w:p w:rsidR="00DA74E4" w:rsidRPr="002217B9" w:rsidRDefault="00DA74E4" w:rsidP="00BF529F">
      <w:pPr>
        <w:rPr>
          <w:rFonts w:ascii="Corbel" w:hAnsi="Corbel"/>
        </w:rPr>
      </w:pPr>
    </w:p>
    <w:sectPr w:rsidR="00DA74E4" w:rsidRPr="002217B9" w:rsidSect="00CA576B">
      <w:headerReference w:type="default" r:id="rId9"/>
      <w:footerReference w:type="default" r:id="rId10"/>
      <w:pgSz w:w="11906" w:h="16838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E4" w:rsidRDefault="00DA35E4" w:rsidP="000167CA">
      <w:r>
        <w:separator/>
      </w:r>
    </w:p>
  </w:endnote>
  <w:endnote w:type="continuationSeparator" w:id="0">
    <w:p w:rsidR="00DA35E4" w:rsidRDefault="00DA35E4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CA" w:rsidRPr="00756B28" w:rsidRDefault="00373C23" w:rsidP="00373C23">
    <w:pPr>
      <w:ind w:left="-709" w:right="-567" w:hanging="1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0" locked="0" layoutInCell="1" allowOverlap="1" wp14:anchorId="6732EF26" wp14:editId="280D7F9D">
          <wp:simplePos x="0" y="0"/>
          <wp:positionH relativeFrom="column">
            <wp:posOffset>3522345</wp:posOffset>
          </wp:positionH>
          <wp:positionV relativeFrom="paragraph">
            <wp:posOffset>86529</wp:posOffset>
          </wp:positionV>
          <wp:extent cx="937260" cy="4991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28E5842D" wp14:editId="080C7989">
          <wp:simplePos x="0" y="0"/>
          <wp:positionH relativeFrom="column">
            <wp:posOffset>1579880</wp:posOffset>
          </wp:positionH>
          <wp:positionV relativeFrom="paragraph">
            <wp:posOffset>107950</wp:posOffset>
          </wp:positionV>
          <wp:extent cx="434975" cy="430530"/>
          <wp:effectExtent l="0" t="0" r="3175" b="762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619F1F4F" wp14:editId="30810FCA">
          <wp:simplePos x="0" y="0"/>
          <wp:positionH relativeFrom="column">
            <wp:posOffset>605155</wp:posOffset>
          </wp:positionH>
          <wp:positionV relativeFrom="paragraph">
            <wp:posOffset>88900</wp:posOffset>
          </wp:positionV>
          <wp:extent cx="605790" cy="455295"/>
          <wp:effectExtent l="0" t="0" r="3810" b="190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DE3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6247760C" wp14:editId="6A889701">
          <wp:simplePos x="0" y="0"/>
          <wp:positionH relativeFrom="column">
            <wp:posOffset>2315210</wp:posOffset>
          </wp:positionH>
          <wp:positionV relativeFrom="paragraph">
            <wp:posOffset>48260</wp:posOffset>
          </wp:positionV>
          <wp:extent cx="1005840" cy="626745"/>
          <wp:effectExtent l="0" t="0" r="0" b="0"/>
          <wp:wrapTight wrapText="bothSides">
            <wp:wrapPolygon edited="0">
              <wp:start x="14318" y="657"/>
              <wp:lineTo x="4091" y="3283"/>
              <wp:lineTo x="3273" y="3939"/>
              <wp:lineTo x="3273" y="17726"/>
              <wp:lineTo x="14318" y="17726"/>
              <wp:lineTo x="15955" y="16413"/>
              <wp:lineTo x="20045" y="13787"/>
              <wp:lineTo x="20045" y="8535"/>
              <wp:lineTo x="17182" y="657"/>
              <wp:lineTo x="14318" y="657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1515E9BE" wp14:editId="04B4D27A">
          <wp:simplePos x="0" y="0"/>
          <wp:positionH relativeFrom="column">
            <wp:posOffset>4679315</wp:posOffset>
          </wp:positionH>
          <wp:positionV relativeFrom="paragraph">
            <wp:posOffset>102235</wp:posOffset>
          </wp:positionV>
          <wp:extent cx="632460" cy="4089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7CA" w:rsidRDefault="000167CA" w:rsidP="00373C23">
    <w:pPr>
      <w:ind w:left="-709" w:right="-567" w:hanging="1"/>
      <w:rPr>
        <w:rFonts w:ascii="Times New Roman" w:hAnsi="Times New Roman"/>
        <w:bCs/>
        <w:sz w:val="20"/>
      </w:rPr>
    </w:pPr>
  </w:p>
  <w:p w:rsidR="00373C23" w:rsidRDefault="00373C23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  <w:p w:rsidR="000167CA" w:rsidRPr="00834A65" w:rsidRDefault="000167CA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0167CA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E4" w:rsidRDefault="00DA35E4" w:rsidP="000167CA">
      <w:r>
        <w:separator/>
      </w:r>
    </w:p>
  </w:footnote>
  <w:footnote w:type="continuationSeparator" w:id="0">
    <w:p w:rsidR="00DA35E4" w:rsidRDefault="00DA35E4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6" w:rsidRPr="00A57808" w:rsidRDefault="00834A65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24C7BEC6" wp14:editId="1DEE693B">
          <wp:simplePos x="0" y="0"/>
          <wp:positionH relativeFrom="column">
            <wp:posOffset>4522470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256" w:rsidRPr="00A57808">
      <w:rPr>
        <w:rFonts w:ascii="Corbel" w:hAnsi="Corbel"/>
        <w:b/>
        <w:sz w:val="26"/>
        <w:szCs w:val="26"/>
      </w:rPr>
      <w:t>Stowarzyszenie Dolnoodrzańska Inicjatyw Rozwoju Obszarów Wiejskich</w:t>
    </w:r>
  </w:p>
  <w:p w:rsidR="00404256" w:rsidRPr="00404256" w:rsidRDefault="00404256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404256" w:rsidRPr="00404256" w:rsidRDefault="00404256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</w:rPr>
    </w:pPr>
    <w:r w:rsidRPr="00404256">
      <w:rPr>
        <w:rFonts w:ascii="Corbel" w:hAnsi="Corbel"/>
      </w:rPr>
      <w:t>74-100 Gryfino   ul. Krasińskiego 85</w:t>
    </w:r>
  </w:p>
  <w:p w:rsidR="00404256" w:rsidRPr="00404256" w:rsidRDefault="00834A65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47BD5C" wp14:editId="0138481B">
              <wp:simplePos x="0" y="0"/>
              <wp:positionH relativeFrom="column">
                <wp:posOffset>-572249</wp:posOffset>
              </wp:positionH>
              <wp:positionV relativeFrom="paragraph">
                <wp:posOffset>276396</wp:posOffset>
              </wp:positionV>
              <wp:extent cx="7069541" cy="0"/>
              <wp:effectExtent l="0" t="0" r="1714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954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05pt,21.75pt" to="511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" strokecolor="#a5a5a5 [2092]"/>
          </w:pict>
        </mc:Fallback>
      </mc:AlternateContent>
    </w:r>
    <w:r w:rsidR="00404256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2C8B3C0"/>
    <w:name w:val="WW8Num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ascii="Trebuchet MS" w:hAnsi="Trebuchet MS" w:hint="default"/>
        <w:b w:val="0"/>
        <w:i w:val="0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4">
    <w:nsid w:val="01136D62"/>
    <w:multiLevelType w:val="hybridMultilevel"/>
    <w:tmpl w:val="3BD6EC58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914D2"/>
    <w:multiLevelType w:val="hybridMultilevel"/>
    <w:tmpl w:val="C84ED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200A2"/>
    <w:multiLevelType w:val="hybridMultilevel"/>
    <w:tmpl w:val="D390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2C9507E6"/>
    <w:multiLevelType w:val="hybridMultilevel"/>
    <w:tmpl w:val="F2E857F4"/>
    <w:lvl w:ilvl="0" w:tplc="B7D8596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B08FB"/>
    <w:multiLevelType w:val="hybridMultilevel"/>
    <w:tmpl w:val="4B765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5015A9"/>
    <w:multiLevelType w:val="hybridMultilevel"/>
    <w:tmpl w:val="4E62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1C4BD0"/>
    <w:multiLevelType w:val="hybridMultilevel"/>
    <w:tmpl w:val="999ECA66"/>
    <w:lvl w:ilvl="0" w:tplc="72B653E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C47597"/>
    <w:multiLevelType w:val="hybridMultilevel"/>
    <w:tmpl w:val="FB244DA6"/>
    <w:lvl w:ilvl="0" w:tplc="F29007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20"/>
  </w:num>
  <w:num w:numId="12">
    <w:abstractNumId w:val="21"/>
  </w:num>
  <w:num w:numId="13">
    <w:abstractNumId w:val="5"/>
  </w:num>
  <w:num w:numId="14">
    <w:abstractNumId w:val="12"/>
  </w:num>
  <w:num w:numId="15">
    <w:abstractNumId w:val="13"/>
  </w:num>
  <w:num w:numId="16">
    <w:abstractNumId w:val="19"/>
  </w:num>
  <w:num w:numId="17">
    <w:abstractNumId w:val="4"/>
  </w:num>
  <w:num w:numId="18">
    <w:abstractNumId w:val="9"/>
  </w:num>
  <w:num w:numId="19">
    <w:abstractNumId w:val="22"/>
  </w:num>
  <w:num w:numId="20">
    <w:abstractNumId w:val="14"/>
  </w:num>
  <w:num w:numId="21">
    <w:abstractNumId w:val="1"/>
    <w:lvlOverride w:ilvl="0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12351"/>
    <w:rsid w:val="000167CA"/>
    <w:rsid w:val="00074AD3"/>
    <w:rsid w:val="00090C67"/>
    <w:rsid w:val="000E74C2"/>
    <w:rsid w:val="001253BD"/>
    <w:rsid w:val="001B4C4D"/>
    <w:rsid w:val="001C740C"/>
    <w:rsid w:val="001E2339"/>
    <w:rsid w:val="002217B9"/>
    <w:rsid w:val="00273BB5"/>
    <w:rsid w:val="00284ED1"/>
    <w:rsid w:val="002B4571"/>
    <w:rsid w:val="00373C23"/>
    <w:rsid w:val="003C3D4B"/>
    <w:rsid w:val="003D70FE"/>
    <w:rsid w:val="003F63F5"/>
    <w:rsid w:val="003F6493"/>
    <w:rsid w:val="00404256"/>
    <w:rsid w:val="00417E91"/>
    <w:rsid w:val="00443D6D"/>
    <w:rsid w:val="00456D30"/>
    <w:rsid w:val="00471E01"/>
    <w:rsid w:val="004D056F"/>
    <w:rsid w:val="004F281D"/>
    <w:rsid w:val="005178B3"/>
    <w:rsid w:val="005367EA"/>
    <w:rsid w:val="00541B22"/>
    <w:rsid w:val="005426E0"/>
    <w:rsid w:val="005462B1"/>
    <w:rsid w:val="00574D83"/>
    <w:rsid w:val="0059522D"/>
    <w:rsid w:val="006218B4"/>
    <w:rsid w:val="00662157"/>
    <w:rsid w:val="006C64BE"/>
    <w:rsid w:val="006E2D10"/>
    <w:rsid w:val="00706C53"/>
    <w:rsid w:val="0071122A"/>
    <w:rsid w:val="00713577"/>
    <w:rsid w:val="00722521"/>
    <w:rsid w:val="00722550"/>
    <w:rsid w:val="0074169F"/>
    <w:rsid w:val="007446A8"/>
    <w:rsid w:val="00756B28"/>
    <w:rsid w:val="007800F8"/>
    <w:rsid w:val="007A1697"/>
    <w:rsid w:val="007F3865"/>
    <w:rsid w:val="007F55B1"/>
    <w:rsid w:val="00834A65"/>
    <w:rsid w:val="00875286"/>
    <w:rsid w:val="008E4C19"/>
    <w:rsid w:val="0096604D"/>
    <w:rsid w:val="009A3DF0"/>
    <w:rsid w:val="009A4B8E"/>
    <w:rsid w:val="009A6CBA"/>
    <w:rsid w:val="009C579B"/>
    <w:rsid w:val="009D2502"/>
    <w:rsid w:val="009E5A61"/>
    <w:rsid w:val="009F6BFC"/>
    <w:rsid w:val="00A11827"/>
    <w:rsid w:val="00A2611B"/>
    <w:rsid w:val="00A57808"/>
    <w:rsid w:val="00A661AB"/>
    <w:rsid w:val="00A6713E"/>
    <w:rsid w:val="00B21036"/>
    <w:rsid w:val="00B26E66"/>
    <w:rsid w:val="00B75BAE"/>
    <w:rsid w:val="00B82247"/>
    <w:rsid w:val="00BB52A0"/>
    <w:rsid w:val="00BB568C"/>
    <w:rsid w:val="00BB5A0E"/>
    <w:rsid w:val="00BC1E63"/>
    <w:rsid w:val="00BE39D6"/>
    <w:rsid w:val="00BE40AF"/>
    <w:rsid w:val="00BF529F"/>
    <w:rsid w:val="00C467CE"/>
    <w:rsid w:val="00C474C9"/>
    <w:rsid w:val="00C52971"/>
    <w:rsid w:val="00C7026B"/>
    <w:rsid w:val="00C72936"/>
    <w:rsid w:val="00CA576B"/>
    <w:rsid w:val="00CB5C37"/>
    <w:rsid w:val="00CE4464"/>
    <w:rsid w:val="00D04934"/>
    <w:rsid w:val="00D5466A"/>
    <w:rsid w:val="00D80D49"/>
    <w:rsid w:val="00D92E57"/>
    <w:rsid w:val="00DA35E4"/>
    <w:rsid w:val="00DA74E4"/>
    <w:rsid w:val="00DD746B"/>
    <w:rsid w:val="00DE2404"/>
    <w:rsid w:val="00E14AB0"/>
    <w:rsid w:val="00E235B5"/>
    <w:rsid w:val="00E45C78"/>
    <w:rsid w:val="00E501F0"/>
    <w:rsid w:val="00E54716"/>
    <w:rsid w:val="00E723AC"/>
    <w:rsid w:val="00F0101E"/>
    <w:rsid w:val="00F27504"/>
    <w:rsid w:val="00F335BD"/>
    <w:rsid w:val="00F47B2A"/>
    <w:rsid w:val="00F77AC9"/>
    <w:rsid w:val="00FB2E62"/>
    <w:rsid w:val="00FC1C75"/>
    <w:rsid w:val="00FC4E64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2217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7B9"/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217B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7B9"/>
    <w:rPr>
      <w:rFonts w:ascii="Courier New" w:hAnsi="Courier New" w:cs="Courier New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2217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7B9"/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217B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7B9"/>
    <w:rPr>
      <w:rFonts w:ascii="Courier New" w:hAnsi="Courier New" w:cs="Courier New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DIROW2</cp:lastModifiedBy>
  <cp:revision>6</cp:revision>
  <cp:lastPrinted>2013-05-23T12:27:00Z</cp:lastPrinted>
  <dcterms:created xsi:type="dcterms:W3CDTF">2013-06-11T07:32:00Z</dcterms:created>
  <dcterms:modified xsi:type="dcterms:W3CDTF">2013-06-14T09:33:00Z</dcterms:modified>
</cp:coreProperties>
</file>