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AE" w:rsidRDefault="004E32AE" w:rsidP="004E32AE">
      <w:pPr>
        <w:spacing w:after="0" w:line="240" w:lineRule="auto"/>
        <w:jc w:val="center"/>
        <w:rPr>
          <w:rFonts w:asciiTheme="minorHAnsi" w:hAnsiTheme="minorHAnsi"/>
        </w:rPr>
      </w:pPr>
    </w:p>
    <w:p w:rsidR="005D0116" w:rsidRDefault="005D0116" w:rsidP="005D0116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FC200A" w:rsidRDefault="007F2FA6" w:rsidP="00FC200A">
      <w:pPr>
        <w:pStyle w:val="Bezodstpw"/>
        <w:tabs>
          <w:tab w:val="left" w:pos="8080"/>
        </w:tabs>
        <w:ind w:left="10620" w:right="-11"/>
        <w:rPr>
          <w:rFonts w:ascii="Corbel" w:hAnsi="Corbel"/>
          <w:b/>
          <w:sz w:val="16"/>
          <w:szCs w:val="16"/>
        </w:rPr>
      </w:pPr>
      <w:r w:rsidRPr="007F2FA6">
        <w:rPr>
          <w:rFonts w:ascii="Corbel" w:hAnsi="Corbel"/>
          <w:b/>
          <w:sz w:val="16"/>
          <w:szCs w:val="16"/>
        </w:rPr>
        <w:t xml:space="preserve">Załącznik nr 1 do uchwały nr </w:t>
      </w:r>
      <w:r w:rsidR="003C3E70">
        <w:rPr>
          <w:rFonts w:ascii="Corbel" w:hAnsi="Corbel"/>
          <w:b/>
          <w:sz w:val="16"/>
          <w:szCs w:val="16"/>
        </w:rPr>
        <w:t>19/</w:t>
      </w:r>
      <w:proofErr w:type="spellStart"/>
      <w:r w:rsidR="003C3E70">
        <w:rPr>
          <w:rFonts w:ascii="Corbel" w:hAnsi="Corbel"/>
          <w:b/>
          <w:sz w:val="16"/>
          <w:szCs w:val="16"/>
        </w:rPr>
        <w:t>LGD-DIROW</w:t>
      </w:r>
      <w:proofErr w:type="spellEnd"/>
      <w:r w:rsidR="003C3E70">
        <w:rPr>
          <w:rFonts w:ascii="Corbel" w:hAnsi="Corbel"/>
          <w:b/>
          <w:sz w:val="16"/>
          <w:szCs w:val="16"/>
        </w:rPr>
        <w:t xml:space="preserve">/OW/II/2013 </w:t>
      </w:r>
      <w:r w:rsidR="00FC200A">
        <w:rPr>
          <w:rFonts w:ascii="Corbel" w:hAnsi="Corbel"/>
          <w:b/>
          <w:sz w:val="16"/>
          <w:szCs w:val="16"/>
        </w:rPr>
        <w:t xml:space="preserve">Rady LGD </w:t>
      </w:r>
    </w:p>
    <w:p w:rsidR="00FC200A" w:rsidRDefault="00FC200A" w:rsidP="00FC200A">
      <w:pPr>
        <w:pStyle w:val="Bezodstpw"/>
        <w:tabs>
          <w:tab w:val="left" w:pos="8080"/>
        </w:tabs>
        <w:ind w:left="10620" w:right="-11"/>
        <w:rPr>
          <w:rFonts w:ascii="Corbel" w:hAnsi="Corbel"/>
          <w:b/>
          <w:sz w:val="16"/>
          <w:szCs w:val="16"/>
        </w:rPr>
      </w:pPr>
      <w:r>
        <w:rPr>
          <w:rFonts w:ascii="Corbel" w:hAnsi="Corbel"/>
          <w:b/>
          <w:sz w:val="16"/>
          <w:szCs w:val="16"/>
        </w:rPr>
        <w:t xml:space="preserve">Stowarzyszenia </w:t>
      </w:r>
      <w:proofErr w:type="spellStart"/>
      <w:r>
        <w:rPr>
          <w:rFonts w:ascii="Corbel" w:hAnsi="Corbel"/>
          <w:b/>
          <w:sz w:val="16"/>
          <w:szCs w:val="16"/>
        </w:rPr>
        <w:t>Dolnoodrzańska</w:t>
      </w:r>
      <w:proofErr w:type="spellEnd"/>
      <w:r>
        <w:rPr>
          <w:rFonts w:ascii="Corbel" w:hAnsi="Corbel"/>
          <w:b/>
          <w:sz w:val="16"/>
          <w:szCs w:val="16"/>
        </w:rPr>
        <w:t xml:space="preserve"> Inicjatywa Rozwoju Obszarów </w:t>
      </w:r>
    </w:p>
    <w:p w:rsidR="007F2FA6" w:rsidRDefault="00FC200A" w:rsidP="00FC200A">
      <w:pPr>
        <w:pStyle w:val="Bezodstpw"/>
        <w:tabs>
          <w:tab w:val="left" w:pos="8080"/>
        </w:tabs>
        <w:ind w:left="10620" w:right="-11"/>
        <w:rPr>
          <w:rFonts w:ascii="Corbel" w:hAnsi="Corbel"/>
          <w:b/>
          <w:sz w:val="16"/>
          <w:szCs w:val="16"/>
        </w:rPr>
      </w:pPr>
      <w:r>
        <w:rPr>
          <w:rFonts w:ascii="Corbel" w:hAnsi="Corbel"/>
          <w:b/>
          <w:sz w:val="16"/>
          <w:szCs w:val="16"/>
        </w:rPr>
        <w:t xml:space="preserve">Wiejskich  z dnia 22 lipca 2013 roku </w:t>
      </w:r>
      <w:r w:rsidR="007F2FA6" w:rsidRPr="007F2FA6">
        <w:rPr>
          <w:rFonts w:ascii="Corbel" w:hAnsi="Corbel"/>
          <w:b/>
          <w:sz w:val="16"/>
          <w:szCs w:val="16"/>
        </w:rPr>
        <w:t xml:space="preserve">w sprawie przyjęcia listy wniosków </w:t>
      </w:r>
    </w:p>
    <w:p w:rsidR="007F2FA6" w:rsidRPr="007F2FA6" w:rsidRDefault="007F2FA6" w:rsidP="00FC200A">
      <w:pPr>
        <w:pStyle w:val="Bezodstpw"/>
        <w:tabs>
          <w:tab w:val="left" w:pos="8080"/>
        </w:tabs>
        <w:ind w:left="10620" w:right="-11"/>
        <w:rPr>
          <w:rFonts w:ascii="Corbel" w:hAnsi="Corbel"/>
          <w:b/>
          <w:sz w:val="16"/>
          <w:szCs w:val="16"/>
        </w:rPr>
      </w:pPr>
      <w:r w:rsidRPr="007F2FA6">
        <w:rPr>
          <w:rFonts w:ascii="Corbel" w:hAnsi="Corbel"/>
          <w:b/>
          <w:sz w:val="16"/>
          <w:szCs w:val="16"/>
        </w:rPr>
        <w:t xml:space="preserve">o przyznanie pomocy </w:t>
      </w:r>
      <w:r w:rsidR="0018087F">
        <w:rPr>
          <w:rFonts w:ascii="Corbel" w:hAnsi="Corbel"/>
          <w:b/>
          <w:sz w:val="16"/>
          <w:szCs w:val="16"/>
        </w:rPr>
        <w:t xml:space="preserve">nie </w:t>
      </w:r>
      <w:r w:rsidRPr="007F2FA6">
        <w:rPr>
          <w:rFonts w:ascii="Corbel" w:hAnsi="Corbel"/>
          <w:b/>
          <w:sz w:val="16"/>
          <w:szCs w:val="16"/>
        </w:rPr>
        <w:t>wybranych do dofinansowania przez Radę LGD</w:t>
      </w:r>
    </w:p>
    <w:p w:rsidR="005D0116" w:rsidRDefault="00FE737E" w:rsidP="005D0116">
      <w:pPr>
        <w:spacing w:after="0" w:line="240" w:lineRule="auto"/>
        <w:ind w:right="130"/>
        <w:jc w:val="center"/>
        <w:rPr>
          <w:i/>
          <w:sz w:val="24"/>
          <w:szCs w:val="24"/>
        </w:rPr>
      </w:pPr>
      <w:r w:rsidRPr="00FE737E">
        <w:rPr>
          <w:i/>
          <w:sz w:val="24"/>
          <w:szCs w:val="24"/>
        </w:rPr>
        <w:t>Ostateczna l</w:t>
      </w:r>
      <w:r w:rsidR="005D0116" w:rsidRPr="00FE737E">
        <w:rPr>
          <w:i/>
          <w:sz w:val="24"/>
          <w:szCs w:val="24"/>
        </w:rPr>
        <w:t xml:space="preserve">ista wniosków o przyznanie pomocy  w ramach działania “Wdrażanie LSR” dla operacji odpowiadających warunkom przyznania pomocy dla działania </w:t>
      </w:r>
      <w:r w:rsidR="00A76CF2">
        <w:rPr>
          <w:i/>
          <w:sz w:val="24"/>
          <w:szCs w:val="24"/>
        </w:rPr>
        <w:t>Odnowa i rozwój wsi</w:t>
      </w:r>
      <w:r w:rsidR="005D0116" w:rsidRPr="00FE737E">
        <w:rPr>
          <w:i/>
          <w:sz w:val="24"/>
          <w:szCs w:val="24"/>
        </w:rPr>
        <w:t xml:space="preserve">, złożonych w ramach naboru nr  </w:t>
      </w:r>
      <w:proofErr w:type="spellStart"/>
      <w:r w:rsidR="005D0116" w:rsidRPr="00FE737E">
        <w:rPr>
          <w:i/>
          <w:sz w:val="24"/>
          <w:szCs w:val="24"/>
        </w:rPr>
        <w:t>LGD-DIROW</w:t>
      </w:r>
      <w:proofErr w:type="spellEnd"/>
      <w:r w:rsidR="005D0116" w:rsidRPr="00FE737E">
        <w:rPr>
          <w:i/>
          <w:sz w:val="24"/>
          <w:szCs w:val="24"/>
        </w:rPr>
        <w:t>/</w:t>
      </w:r>
      <w:r w:rsidR="007212DA">
        <w:rPr>
          <w:i/>
          <w:sz w:val="24"/>
          <w:szCs w:val="24"/>
        </w:rPr>
        <w:t>OW</w:t>
      </w:r>
      <w:r w:rsidR="005D0116" w:rsidRPr="00FE737E">
        <w:rPr>
          <w:i/>
          <w:sz w:val="24"/>
          <w:szCs w:val="24"/>
        </w:rPr>
        <w:t>/II/2013</w:t>
      </w:r>
      <w:r w:rsidRPr="00FE737E">
        <w:rPr>
          <w:i/>
          <w:sz w:val="24"/>
          <w:szCs w:val="24"/>
        </w:rPr>
        <w:t xml:space="preserve"> </w:t>
      </w:r>
      <w:r w:rsidR="0018087F">
        <w:rPr>
          <w:b/>
          <w:i/>
          <w:sz w:val="24"/>
          <w:szCs w:val="24"/>
        </w:rPr>
        <w:t>nie w</w:t>
      </w:r>
      <w:r w:rsidRPr="00FE737E">
        <w:rPr>
          <w:b/>
          <w:i/>
          <w:sz w:val="24"/>
          <w:szCs w:val="24"/>
        </w:rPr>
        <w:t>ybranych</w:t>
      </w:r>
      <w:r w:rsidRPr="00FE737E">
        <w:rPr>
          <w:i/>
          <w:sz w:val="24"/>
          <w:szCs w:val="24"/>
        </w:rPr>
        <w:t xml:space="preserve"> do dofinansowania</w:t>
      </w:r>
    </w:p>
    <w:tbl>
      <w:tblPr>
        <w:tblW w:w="1485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2126"/>
        <w:gridCol w:w="2417"/>
        <w:gridCol w:w="1154"/>
        <w:gridCol w:w="3310"/>
        <w:gridCol w:w="1413"/>
        <w:gridCol w:w="1417"/>
        <w:gridCol w:w="992"/>
        <w:gridCol w:w="1580"/>
      </w:tblGrid>
      <w:tr w:rsidR="0018087F" w:rsidRPr="0018087F" w:rsidTr="00A50B8C">
        <w:trPr>
          <w:trHeight w:val="100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8087F"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  <w:lang w:eastAsia="pl-PL"/>
              </w:rPr>
            </w:pPr>
            <w:r w:rsidRPr="0018087F"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  <w:lang w:eastAsia="pl-PL"/>
              </w:rPr>
              <w:t>Numer wniosku (indywidualne oznaczenie sprawy)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  <w:lang w:eastAsia="pl-PL"/>
              </w:rPr>
            </w:pPr>
            <w:r w:rsidRPr="0018087F"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  <w:lang w:eastAsia="pl-PL"/>
              </w:rPr>
              <w:t>Nazwa Wnioskodawcy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  <w:lang w:eastAsia="pl-PL"/>
              </w:rPr>
            </w:pPr>
            <w:r w:rsidRPr="0018087F"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  <w:lang w:eastAsia="pl-PL"/>
              </w:rPr>
              <w:t>Nr identyfikacyjny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  <w:lang w:eastAsia="pl-PL"/>
              </w:rPr>
            </w:pPr>
            <w:r w:rsidRPr="0018087F"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  <w:lang w:eastAsia="pl-PL"/>
              </w:rPr>
              <w:t>Tytuł Operacji/klasyfikacja operacji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  <w:lang w:eastAsia="pl-PL"/>
              </w:rPr>
            </w:pPr>
            <w:r w:rsidRPr="0018087F"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  <w:lang w:eastAsia="pl-PL"/>
              </w:rPr>
              <w:t>Lokalizacja operacji (Miejscowość /Gmina)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  <w:lang w:eastAsia="pl-PL"/>
              </w:rPr>
            </w:pPr>
            <w:r w:rsidRPr="0018087F"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  <w:lang w:eastAsia="pl-PL"/>
              </w:rPr>
              <w:t>Wnioskowana kwota pomocy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  <w:lang w:eastAsia="pl-PL"/>
              </w:rPr>
            </w:pPr>
            <w:r w:rsidRPr="0018087F"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  <w:lang w:eastAsia="pl-PL"/>
              </w:rPr>
              <w:t>liczba przyznanych punktów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87F" w:rsidRPr="0018087F" w:rsidRDefault="0018087F" w:rsidP="0018087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  <w:lang w:eastAsia="pl-PL"/>
              </w:rPr>
            </w:pPr>
            <w:r w:rsidRPr="0018087F"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  <w:lang w:eastAsia="pl-PL"/>
              </w:rPr>
              <w:t>* Uwagi (wskazanie powodu niewybrania)</w:t>
            </w:r>
          </w:p>
        </w:tc>
      </w:tr>
      <w:tr w:rsidR="0018087F" w:rsidRPr="0018087F" w:rsidTr="00A50B8C">
        <w:trPr>
          <w:trHeight w:val="823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/OW/II/2013/001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Parafia Rzymskokatolicka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pw</w:t>
            </w:r>
            <w:proofErr w:type="spellEnd"/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. Niepokalanego Serca NMP KRZYWIN 74-121 Krzywin, ul. Królewiecka 37 tel. 091/ 416-75-10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7F" w:rsidRPr="0018087F" w:rsidRDefault="00213D5A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</w:t>
            </w:r>
            <w:r w:rsidR="0018087F"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67919462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Remont zabytkowego kościoła w RYNICY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Rynica/ Gmina Widuchowa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76 000,00 zł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74,00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87F" w:rsidRPr="0018087F" w:rsidRDefault="00A50B8C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wniosek zgodny z LSR i niewybrany ponieważ jest poza limitem dostępnych środków</w:t>
            </w:r>
          </w:p>
        </w:tc>
      </w:tr>
      <w:tr w:rsidR="0018087F" w:rsidRPr="0018087F" w:rsidTr="00A50B8C">
        <w:trPr>
          <w:trHeight w:val="88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/OW/II/2013/002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Parafi</w:t>
            </w:r>
            <w:proofErr w:type="spellEnd"/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Rzymskokatolicka p.w. Matki Bożej Królowej Pokoju w Siekierkach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063123171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Remont zabytkowego kościoła p.w. Najświętszego Serce Pana Jezusa w Starej Rudnicy gm. Cedynia- odnowienie elewacji zewnętrznej - I etap renowacja stolarki okiennej i drzwiowej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Stara Rudnica/ Gmina Cedynia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58 000,00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74,00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87F" w:rsidRPr="0018087F" w:rsidRDefault="00A50B8C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wniosek zgodny z LSR i niewybrany ponieważ jest poza limitem dostępnych środków</w:t>
            </w:r>
          </w:p>
        </w:tc>
      </w:tr>
      <w:tr w:rsidR="0018087F" w:rsidRPr="0018087F" w:rsidTr="00A50B8C">
        <w:trPr>
          <w:trHeight w:val="493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/OW/II/2013/017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Parafia Rzymskokatolicka </w:t>
            </w:r>
            <w:proofErr w:type="spellStart"/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pw</w:t>
            </w:r>
            <w:proofErr w:type="spellEnd"/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. Ducha Świętego w Moryniu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067904720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Renowacja elewacji kościoła </w:t>
            </w:r>
            <w:proofErr w:type="spellStart"/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pw</w:t>
            </w:r>
            <w:proofErr w:type="spellEnd"/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. Matki Bożej Częstochowskiej w Przyjezierzu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Przyjezierze/ Gmina Moryń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68 567,00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70,85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87F" w:rsidRPr="0018087F" w:rsidRDefault="00A50B8C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wniosek zgodny z LSR i niewybrany ponieważ jest poza limitem dostępnych środków</w:t>
            </w:r>
          </w:p>
        </w:tc>
      </w:tr>
      <w:tr w:rsidR="0018087F" w:rsidRPr="0018087F" w:rsidTr="00A50B8C">
        <w:trPr>
          <w:trHeight w:val="128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/OW/II/2013/005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Rzymsko-katolicka Parafia </w:t>
            </w:r>
            <w:proofErr w:type="spellStart"/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pw</w:t>
            </w:r>
            <w:proofErr w:type="spellEnd"/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. M.B. Wspomożenia Wiernych 74-110 Banie, ul. </w:t>
            </w:r>
            <w:proofErr w:type="spellStart"/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Bol</w:t>
            </w:r>
            <w:proofErr w:type="spellEnd"/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. Chrobrego 5 tel. 4166346, woj.. Zachodniopomorskie NIP 858-10-71-737, regon 040044526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064045820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Remont dachu zabytkowego kościoła </w:t>
            </w:r>
            <w:proofErr w:type="spellStart"/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pw</w:t>
            </w:r>
            <w:proofErr w:type="spellEnd"/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. </w:t>
            </w:r>
            <w:proofErr w:type="spellStart"/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Św</w:t>
            </w:r>
            <w:proofErr w:type="spellEnd"/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Wojciecha BM w Kunowie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Kunowo/ Gmina Banie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175 341,00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61,00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87F" w:rsidRPr="0018087F" w:rsidRDefault="00A50B8C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wniosek zgodny z LSR i niewybrany ponieważ jest poza limitem dostępnych środków</w:t>
            </w:r>
          </w:p>
        </w:tc>
      </w:tr>
      <w:tr w:rsidR="0018087F" w:rsidRPr="0018087F" w:rsidTr="00A50B8C">
        <w:trPr>
          <w:trHeight w:val="12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/OW/II/2013/014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Parafia Rzymskokatolicka </w:t>
            </w:r>
            <w:proofErr w:type="spellStart"/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pw</w:t>
            </w:r>
            <w:proofErr w:type="spellEnd"/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. M.B. Królowej Polski Radziszewo ul. Kościelna 1 74-107 Daleszewo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068696571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Wyeksponowanie i zachowanie dziedzictwa historycznego poprzez prace konserwatorskie elewacji XIV w., gotyckiego kościoła w Chlebowie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Chlebowo/ Gmina Gryfino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298 656,00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58,93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87F" w:rsidRPr="0018087F" w:rsidRDefault="00A50B8C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wniosek zgodny z LSR i niewybrany ponieważ jest poza limitem dostępnych środków</w:t>
            </w:r>
          </w:p>
        </w:tc>
      </w:tr>
      <w:tr w:rsidR="0018087F" w:rsidRPr="0018087F" w:rsidTr="00A50B8C">
        <w:trPr>
          <w:trHeight w:val="85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7F" w:rsidRPr="0018087F" w:rsidRDefault="006135A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/OW/II/2013/015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Parafia Rzymskokatolicka </w:t>
            </w:r>
            <w:proofErr w:type="spellStart"/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pw</w:t>
            </w:r>
            <w:proofErr w:type="spellEnd"/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. M.B. Królowej Polski Radziszewo ul. Kościelna 1 74-107 Daleszewo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068696571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Wyeksponowanie i zachowanie dziedzictwa historycznego poprzez prace konserwatorskie elewacji ceglanej wieży i zewnętrznego wystroju architektonicznego nawy XIX w. kościoła w Starych Brynkach.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Stare Brynki/ Gmina Gryfino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155 500,00 zł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57,00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87F" w:rsidRPr="0018087F" w:rsidRDefault="00A50B8C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wniosek zgodny z LSR i niewybrany ponieważ jest poza limitem dostępnych środków</w:t>
            </w:r>
          </w:p>
        </w:tc>
      </w:tr>
      <w:tr w:rsidR="0018087F" w:rsidRPr="0018087F" w:rsidTr="00A50B8C">
        <w:trPr>
          <w:trHeight w:val="450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7F" w:rsidRPr="0018087F" w:rsidRDefault="006135A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/OW/II/2013/007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Gmina Kozielice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063047871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Wyposażenie świetlic wiejskich w miejscowościach Siemczyn oraz Łozice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Siemczyn/ Gmina Kozielice, Łozice/ Gmina Pyrzyce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82 640,00 zł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53,00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87F" w:rsidRPr="0018087F" w:rsidRDefault="00A50B8C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wniosek zgodny z LSR i niewybrany ponieważ jest poza limitem dostępnych środków</w:t>
            </w:r>
          </w:p>
        </w:tc>
      </w:tr>
      <w:tr w:rsidR="0018087F" w:rsidRPr="0018087F" w:rsidTr="00A50B8C">
        <w:trPr>
          <w:trHeight w:val="126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7F" w:rsidRPr="0018087F" w:rsidRDefault="006135A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/OW/II/2013/003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Gmina Mieszkowice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062420815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"Wyposażenie świetlicy w Starych Łysogórkach"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Stare Łysogórki/ Gmina Mieszkowice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48 797,00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52,00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87F" w:rsidRPr="0018087F" w:rsidRDefault="00A50B8C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wniosek zgodny z LSR i niewybrany ponieważ jest poza limitem dostępnych środków</w:t>
            </w:r>
          </w:p>
        </w:tc>
      </w:tr>
      <w:tr w:rsidR="0018087F" w:rsidRPr="0018087F" w:rsidTr="00A50B8C">
        <w:trPr>
          <w:trHeight w:val="117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7F" w:rsidRPr="0018087F" w:rsidRDefault="006135A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/OW/II/2013/011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Gmina Stare Czarnowo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062424821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Adaptacja świetlicy wiejskiej w Kołbaczu na cele społeczno- kulturalno-oświatowe w kontekście stworzenia zaplecza dla spotkań i integracji mieszkańców.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Kołbacz/ Gmina Stare Czarnowo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76 573,00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48,00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87F" w:rsidRPr="0018087F" w:rsidRDefault="00A50B8C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wniosek zgodny z LSR i niewybrany ponieważ jest poza limitem dostępnych środków</w:t>
            </w:r>
          </w:p>
        </w:tc>
      </w:tr>
      <w:tr w:rsidR="0018087F" w:rsidRPr="0018087F" w:rsidTr="00A50B8C">
        <w:trPr>
          <w:trHeight w:val="64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7F" w:rsidRPr="0018087F" w:rsidRDefault="006135A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/OW/II/2013/008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Bank Żywności w Szczecinie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068086532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Remont i modernizacja </w:t>
            </w:r>
            <w:proofErr w:type="spellStart"/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hostelu</w:t>
            </w:r>
            <w:proofErr w:type="spellEnd"/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 xml:space="preserve"> Centrum Integracji Społecznej w Nowym Czarnowie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Nowe Czarnowo/ Gmina Gryfino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500 000,00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34,00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87F" w:rsidRPr="003C3E70" w:rsidRDefault="003C3E70" w:rsidP="003C3E70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</w:rPr>
            </w:pPr>
            <w:r w:rsidRPr="008B1D21">
              <w:rPr>
                <w:rFonts w:eastAsia="Times New Roman"/>
                <w:bCs/>
                <w:sz w:val="16"/>
                <w:szCs w:val="16"/>
              </w:rPr>
              <w:t>Wniosek  zgodny z LSR i niewybrany z powodu braku uzyskania minimalnej ilości punktów.</w:t>
            </w:r>
          </w:p>
        </w:tc>
      </w:tr>
      <w:tr w:rsidR="0018087F" w:rsidRPr="0018087F" w:rsidTr="00A50B8C">
        <w:trPr>
          <w:trHeight w:val="76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7F" w:rsidRPr="0018087F" w:rsidRDefault="0018087F" w:rsidP="006135A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  <w:r w:rsidR="006135A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LGD-DIROW</w:t>
            </w:r>
            <w:proofErr w:type="spellEnd"/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/OW/II/2013/016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Gryfiński Dom Kultury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067417955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Zakup sprzętu nagłośnieniowego dla świetlic wiejskich.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Bartkowo/ Gmina Gryfino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107 064,00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7F" w:rsidRPr="0018087F" w:rsidRDefault="0018087F" w:rsidP="0018087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18087F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34,00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87F" w:rsidRPr="003C3E70" w:rsidRDefault="003C3E70" w:rsidP="003C3E70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</w:rPr>
            </w:pPr>
            <w:r w:rsidRPr="008B1D21">
              <w:rPr>
                <w:rFonts w:eastAsia="Times New Roman"/>
                <w:bCs/>
                <w:sz w:val="16"/>
                <w:szCs w:val="16"/>
              </w:rPr>
              <w:t>Wniosek  zgodny z LSR i niewybrany z powodu braku uzyskania minimalnej ilości punktów.</w:t>
            </w:r>
          </w:p>
        </w:tc>
      </w:tr>
    </w:tbl>
    <w:p w:rsidR="0018087F" w:rsidRPr="00FE737E" w:rsidRDefault="0018087F" w:rsidP="005D0116">
      <w:pPr>
        <w:spacing w:after="0" w:line="240" w:lineRule="auto"/>
        <w:ind w:right="130"/>
        <w:jc w:val="center"/>
        <w:rPr>
          <w:i/>
          <w:sz w:val="24"/>
          <w:szCs w:val="24"/>
        </w:rPr>
      </w:pPr>
    </w:p>
    <w:p w:rsidR="005D0116" w:rsidRPr="008B1D21" w:rsidRDefault="005D0116" w:rsidP="005D0116">
      <w:pPr>
        <w:spacing w:after="0" w:line="240" w:lineRule="auto"/>
        <w:rPr>
          <w:sz w:val="16"/>
          <w:szCs w:val="16"/>
        </w:rPr>
      </w:pPr>
      <w:r w:rsidRPr="008B1D21">
        <w:rPr>
          <w:b/>
          <w:sz w:val="16"/>
          <w:szCs w:val="16"/>
        </w:rPr>
        <w:t xml:space="preserve">* </w:t>
      </w:r>
      <w:r w:rsidRPr="008B1D21">
        <w:rPr>
          <w:sz w:val="16"/>
          <w:szCs w:val="16"/>
        </w:rPr>
        <w:t>- Kolumnę uzupełnia się tylko w przypadku ostatniego naboru na dane działanie w ramach wdrażania LSR, w innych przypadkach należy wstawić kreskę. Przy ostatnim naborze na liście umieszczamy wnioski mieszczące się w limicie podanym w ogłoszeniu oznaczając „Tak” oraz nie mieszczące się w limicie podanym w ogłoszeniu oznaczając „Nie” na liście wpisujemy wszystkie operacje, które mieszczą się w limicie 120% dostępnych środków podanych w ogłoszeniu o naborach wniosków o przyznanie pomocy, pozostałe wnioski uznaje się za niewybrane do dofinansowania.</w:t>
      </w:r>
    </w:p>
    <w:p w:rsidR="005D0116" w:rsidRDefault="005D0116" w:rsidP="005D0116">
      <w:pPr>
        <w:spacing w:after="0" w:line="240" w:lineRule="auto"/>
        <w:rPr>
          <w:rFonts w:eastAsia="Times New Roman"/>
          <w:bCs/>
          <w:sz w:val="16"/>
          <w:szCs w:val="16"/>
        </w:rPr>
      </w:pPr>
      <w:r w:rsidRPr="008B1D21">
        <w:rPr>
          <w:sz w:val="16"/>
          <w:szCs w:val="16"/>
        </w:rPr>
        <w:t xml:space="preserve">** -  </w:t>
      </w:r>
      <w:r w:rsidRPr="008B1D21">
        <w:rPr>
          <w:rFonts w:eastAsia="Times New Roman"/>
          <w:bCs/>
          <w:sz w:val="16"/>
          <w:szCs w:val="16"/>
        </w:rPr>
        <w:t xml:space="preserve">1. wniosek niezłożony w miejscu i terminie podanym w </w:t>
      </w:r>
      <w:r w:rsidRPr="008B1D21">
        <w:rPr>
          <w:rFonts w:eastAsia="Times New Roman"/>
          <w:bCs/>
          <w:i/>
          <w:sz w:val="16"/>
          <w:szCs w:val="16"/>
        </w:rPr>
        <w:t>informacji o rozpoczęciu</w:t>
      </w:r>
      <w:r w:rsidRPr="008B1D21">
        <w:rPr>
          <w:rFonts w:eastAsia="Times New Roman"/>
          <w:bCs/>
          <w:sz w:val="16"/>
          <w:szCs w:val="16"/>
        </w:rPr>
        <w:t xml:space="preserve"> </w:t>
      </w:r>
      <w:r w:rsidRPr="008B1D21">
        <w:rPr>
          <w:rFonts w:eastAsia="Times New Roman"/>
          <w:bCs/>
          <w:i/>
          <w:sz w:val="16"/>
          <w:szCs w:val="16"/>
        </w:rPr>
        <w:t>naborów</w:t>
      </w:r>
      <w:r w:rsidRPr="008B1D21">
        <w:rPr>
          <w:rFonts w:eastAsia="Times New Roman"/>
          <w:bCs/>
          <w:sz w:val="16"/>
          <w:szCs w:val="16"/>
        </w:rPr>
        <w:t xml:space="preserve">, 2. brak adresu wnioskodawcy, 3. wniosek niezgodny tematycznie z zakresem operacji wskazanym w </w:t>
      </w:r>
      <w:r w:rsidRPr="008B1D21">
        <w:rPr>
          <w:rFonts w:eastAsia="Times New Roman"/>
          <w:bCs/>
          <w:i/>
          <w:sz w:val="16"/>
          <w:szCs w:val="16"/>
        </w:rPr>
        <w:t>informacji o naborze</w:t>
      </w:r>
      <w:r w:rsidRPr="008B1D21">
        <w:rPr>
          <w:rFonts w:eastAsia="Times New Roman"/>
          <w:bCs/>
          <w:sz w:val="16"/>
          <w:szCs w:val="16"/>
        </w:rPr>
        <w:t>, o ile został podany do publicznej wiadomości, 4.  wniosek niezgodny z LSR i niewybrany, 5. wniosek zgodny z LSR i niewybrany ponieważ jest poza limitem dostępnych środków, 6. Wniosek  zgodny z LSR i niewybrany z powodu braku uzyskania minimalnej ilości punktów.</w:t>
      </w:r>
    </w:p>
    <w:sectPr w:rsidR="005D0116" w:rsidSect="005D0116">
      <w:headerReference w:type="default" r:id="rId7"/>
      <w:footerReference w:type="default" r:id="rId8"/>
      <w:pgSz w:w="16838" w:h="11906" w:orient="landscape"/>
      <w:pgMar w:top="425" w:right="253" w:bottom="720" w:left="720" w:header="425" w:footer="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58B" w:rsidRDefault="00E4458B" w:rsidP="000167CA">
      <w:r>
        <w:separator/>
      </w:r>
    </w:p>
  </w:endnote>
  <w:endnote w:type="continuationSeparator" w:id="0">
    <w:p w:rsidR="00E4458B" w:rsidRDefault="00E4458B" w:rsidP="00016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7CA" w:rsidRPr="00756B28" w:rsidRDefault="00261D35" w:rsidP="00404256">
    <w:pPr>
      <w:ind w:left="3119" w:hanging="3119"/>
      <w:jc w:val="center"/>
      <w:rPr>
        <w:rFonts w:ascii="Times New Roman" w:hAnsi="Times New Roman"/>
        <w:bCs/>
        <w:color w:val="FF0000"/>
        <w:sz w:val="20"/>
        <w:u w:val="single"/>
      </w:rPr>
    </w:pPr>
    <w:r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2896235</wp:posOffset>
          </wp:positionH>
          <wp:positionV relativeFrom="paragraph">
            <wp:posOffset>55245</wp:posOffset>
          </wp:positionV>
          <wp:extent cx="1009650" cy="627380"/>
          <wp:effectExtent l="0" t="0" r="0" b="0"/>
          <wp:wrapTight wrapText="bothSides">
            <wp:wrapPolygon edited="0">
              <wp:start x="14264" y="1968"/>
              <wp:lineTo x="4075" y="3279"/>
              <wp:lineTo x="3260" y="16397"/>
              <wp:lineTo x="14672" y="16397"/>
              <wp:lineTo x="16302" y="16397"/>
              <wp:lineTo x="20377" y="13773"/>
              <wp:lineTo x="20785" y="11150"/>
              <wp:lineTo x="19970" y="7870"/>
              <wp:lineTo x="17117" y="1968"/>
              <wp:lineTo x="14264" y="1968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ow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627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4252595</wp:posOffset>
          </wp:positionH>
          <wp:positionV relativeFrom="paragraph">
            <wp:posOffset>96520</wp:posOffset>
          </wp:positionV>
          <wp:extent cx="935990" cy="504825"/>
          <wp:effectExtent l="1905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 WZ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2096135</wp:posOffset>
          </wp:positionH>
          <wp:positionV relativeFrom="paragraph">
            <wp:posOffset>137160</wp:posOffset>
          </wp:positionV>
          <wp:extent cx="444500" cy="436245"/>
          <wp:effectExtent l="1905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leader_duz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500" cy="436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895350</wp:posOffset>
          </wp:positionH>
          <wp:positionV relativeFrom="paragraph">
            <wp:posOffset>109855</wp:posOffset>
          </wp:positionV>
          <wp:extent cx="594995" cy="450215"/>
          <wp:effectExtent l="1905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ue_nowe_duz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95" cy="450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50FA"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5645008</wp:posOffset>
          </wp:positionH>
          <wp:positionV relativeFrom="paragraph">
            <wp:posOffset>151357</wp:posOffset>
          </wp:positionV>
          <wp:extent cx="636043" cy="409433"/>
          <wp:effectExtent l="1905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_prow_duze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043" cy="4094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167CA" w:rsidRDefault="000167CA" w:rsidP="000167CA">
    <w:pPr>
      <w:jc w:val="center"/>
      <w:rPr>
        <w:rFonts w:ascii="Times New Roman" w:hAnsi="Times New Roman"/>
        <w:bCs/>
        <w:sz w:val="20"/>
      </w:rPr>
    </w:pPr>
  </w:p>
  <w:p w:rsidR="000167CA" w:rsidRPr="00834A65" w:rsidRDefault="000167CA" w:rsidP="00BF529F">
    <w:pPr>
      <w:pStyle w:val="Bezodstpw"/>
      <w:ind w:left="142"/>
      <w:jc w:val="center"/>
      <w:rPr>
        <w:rFonts w:ascii="Tahoma" w:hAnsi="Tahoma" w:cs="Tahoma"/>
        <w:sz w:val="16"/>
        <w:szCs w:val="16"/>
      </w:rPr>
    </w:pPr>
    <w:r w:rsidRPr="00834A65">
      <w:rPr>
        <w:rFonts w:ascii="Tahoma" w:hAnsi="Tahoma" w:cs="Tahoma"/>
        <w:sz w:val="16"/>
        <w:szCs w:val="16"/>
      </w:rPr>
      <w:t>Europejski Fundusz Rolny na rzecz Rozwoju Obszarów Wiejskich: Europa Inwestująca w obszary wiejskie</w:t>
    </w:r>
  </w:p>
  <w:p w:rsidR="000167CA" w:rsidRPr="00834A65" w:rsidRDefault="000167CA" w:rsidP="00BF529F">
    <w:pPr>
      <w:pStyle w:val="Bezodstpw"/>
      <w:jc w:val="center"/>
      <w:rPr>
        <w:rFonts w:ascii="Tahoma" w:hAnsi="Tahoma" w:cs="Tahoma"/>
        <w:sz w:val="16"/>
        <w:szCs w:val="16"/>
      </w:rPr>
    </w:pPr>
    <w:r w:rsidRPr="00834A65">
      <w:rPr>
        <w:rFonts w:ascii="Tahoma" w:hAnsi="Tahoma" w:cs="Tahoma"/>
        <w:sz w:val="16"/>
        <w:szCs w:val="16"/>
      </w:rPr>
      <w:t>Lokalna Grupa Działania: Stowarzyszenie Dolnoodrzańska Inicjatywa Rozwoju Obszarów Wiejskich współfinansowana jest ze środków Unii Europejskiej w ramach Osi 4 – LEADER Programu Rozwoju Obszarów Wiejskich na lata 2007 –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58B" w:rsidRDefault="00E4458B" w:rsidP="000167CA">
      <w:r>
        <w:separator/>
      </w:r>
    </w:p>
  </w:footnote>
  <w:footnote w:type="continuationSeparator" w:id="0">
    <w:p w:rsidR="00E4458B" w:rsidRDefault="00E4458B" w:rsidP="000167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256" w:rsidRPr="00A57808" w:rsidRDefault="00834A65" w:rsidP="00834A65">
    <w:pPr>
      <w:pStyle w:val="Bezodstpw"/>
      <w:tabs>
        <w:tab w:val="left" w:pos="8080"/>
      </w:tabs>
      <w:ind w:right="2255"/>
      <w:jc w:val="center"/>
      <w:rPr>
        <w:rFonts w:ascii="Corbel" w:hAnsi="Corbel"/>
        <w:b/>
        <w:sz w:val="26"/>
        <w:szCs w:val="26"/>
      </w:rPr>
    </w:pPr>
    <w:r>
      <w:rPr>
        <w:rFonts w:ascii="Corbel" w:hAnsi="Corbel"/>
        <w:b/>
        <w:noProof/>
        <w:sz w:val="26"/>
        <w:szCs w:val="26"/>
        <w:lang w:eastAsia="pl-PL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7112635</wp:posOffset>
          </wp:positionH>
          <wp:positionV relativeFrom="paragraph">
            <wp:posOffset>-257175</wp:posOffset>
          </wp:positionV>
          <wp:extent cx="1971675" cy="1235710"/>
          <wp:effectExtent l="19050" t="0" r="9525" b="0"/>
          <wp:wrapThrough wrapText="bothSides">
            <wp:wrapPolygon edited="0">
              <wp:start x="-209" y="0"/>
              <wp:lineTo x="-209" y="21311"/>
              <wp:lineTo x="21704" y="21311"/>
              <wp:lineTo x="21704" y="0"/>
              <wp:lineTo x="-209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ow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1235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4256" w:rsidRPr="00A57808">
      <w:rPr>
        <w:rFonts w:ascii="Corbel" w:hAnsi="Corbel"/>
        <w:b/>
        <w:sz w:val="26"/>
        <w:szCs w:val="26"/>
      </w:rPr>
      <w:t xml:space="preserve">Stowarzyszenie </w:t>
    </w:r>
    <w:proofErr w:type="spellStart"/>
    <w:r w:rsidR="00404256" w:rsidRPr="00A57808">
      <w:rPr>
        <w:rFonts w:ascii="Corbel" w:hAnsi="Corbel"/>
        <w:b/>
        <w:sz w:val="26"/>
        <w:szCs w:val="26"/>
      </w:rPr>
      <w:t>Dolnoodrzańska</w:t>
    </w:r>
    <w:proofErr w:type="spellEnd"/>
    <w:r w:rsidR="00404256" w:rsidRPr="00A57808">
      <w:rPr>
        <w:rFonts w:ascii="Corbel" w:hAnsi="Corbel"/>
        <w:b/>
        <w:sz w:val="26"/>
        <w:szCs w:val="26"/>
      </w:rPr>
      <w:t xml:space="preserve"> Inicjatyw Rozwoju Obszarów Wiejskich</w:t>
    </w:r>
  </w:p>
  <w:p w:rsidR="00404256" w:rsidRPr="00404256" w:rsidRDefault="00404256" w:rsidP="00834A65">
    <w:pPr>
      <w:pStyle w:val="Bezodstpw"/>
      <w:tabs>
        <w:tab w:val="left" w:pos="8080"/>
      </w:tabs>
      <w:ind w:right="2396"/>
      <w:jc w:val="center"/>
      <w:rPr>
        <w:rFonts w:ascii="Corbel" w:hAnsi="Corbel"/>
        <w:b/>
        <w:sz w:val="28"/>
        <w:szCs w:val="28"/>
      </w:rPr>
    </w:pPr>
    <w:r w:rsidRPr="00404256">
      <w:rPr>
        <w:rFonts w:ascii="Corbel" w:hAnsi="Corbel"/>
        <w:b/>
        <w:sz w:val="28"/>
        <w:szCs w:val="28"/>
      </w:rPr>
      <w:t>Lokalna Grupa Działania „DIROW”</w:t>
    </w:r>
  </w:p>
  <w:p w:rsidR="00404256" w:rsidRPr="00404256" w:rsidRDefault="00404256" w:rsidP="00834A65">
    <w:pPr>
      <w:pStyle w:val="Bezodstpw"/>
      <w:tabs>
        <w:tab w:val="left" w:pos="8080"/>
      </w:tabs>
      <w:ind w:right="2396"/>
      <w:jc w:val="center"/>
      <w:rPr>
        <w:rFonts w:ascii="Corbel" w:hAnsi="Corbel"/>
      </w:rPr>
    </w:pPr>
    <w:r w:rsidRPr="00404256">
      <w:rPr>
        <w:rFonts w:ascii="Corbel" w:hAnsi="Corbel"/>
      </w:rPr>
      <w:t>74-100 Gryfino   ul. Krasińskiego 85</w:t>
    </w:r>
  </w:p>
  <w:p w:rsidR="00404256" w:rsidRPr="00404256" w:rsidRDefault="00315166" w:rsidP="00834A65">
    <w:pPr>
      <w:pStyle w:val="Bezodstpw"/>
      <w:tabs>
        <w:tab w:val="left" w:pos="8080"/>
      </w:tabs>
      <w:ind w:right="2396"/>
      <w:jc w:val="center"/>
      <w:rPr>
        <w:rFonts w:ascii="Corbel" w:hAnsi="Corbel"/>
      </w:rPr>
    </w:pPr>
    <w:r>
      <w:rPr>
        <w:rFonts w:ascii="Corbel" w:hAnsi="Corbel"/>
        <w:noProof/>
        <w:lang w:eastAsia="pl-PL"/>
      </w:rPr>
      <w:pict>
        <v:line id="Łącznik prostoliniowy 2" o:spid="_x0000_s4097" style="position:absolute;left:0;text-align:left;z-index:251672576;visibility:visible;mso-width-relative:margin;mso-height-relative:margin" from="9.25pt,25pt" to="550.6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" strokecolor="#a5a5a5 [2092]"/>
      </w:pict>
    </w:r>
    <w:r w:rsidR="00404256" w:rsidRPr="00404256">
      <w:rPr>
        <w:rFonts w:ascii="Corbel" w:hAnsi="Corbel"/>
      </w:rPr>
      <w:t>Bank Zachodni WBK S.A.  nr konta 64 1090 2268 0000 0001 1108 0026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5676" w:hanging="360"/>
      </w:pPr>
    </w:lvl>
  </w:abstractNum>
  <w:abstractNum w:abstractNumId="3">
    <w:nsid w:val="0122305E"/>
    <w:multiLevelType w:val="hybridMultilevel"/>
    <w:tmpl w:val="E9560F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232676E"/>
    <w:multiLevelType w:val="hybridMultilevel"/>
    <w:tmpl w:val="A3A22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71492"/>
    <w:multiLevelType w:val="hybridMultilevel"/>
    <w:tmpl w:val="C6A40544"/>
    <w:lvl w:ilvl="0" w:tplc="2D2E872A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8010FE"/>
    <w:multiLevelType w:val="hybridMultilevel"/>
    <w:tmpl w:val="9EB4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C4372"/>
    <w:multiLevelType w:val="hybridMultilevel"/>
    <w:tmpl w:val="3132D2BA"/>
    <w:lvl w:ilvl="0" w:tplc="95B26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74DA3"/>
    <w:multiLevelType w:val="hybridMultilevel"/>
    <w:tmpl w:val="65AC1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57C2C"/>
    <w:multiLevelType w:val="hybridMultilevel"/>
    <w:tmpl w:val="FAA6480E"/>
    <w:lvl w:ilvl="0" w:tplc="9156F710">
      <w:start w:val="1"/>
      <w:numFmt w:val="decimal"/>
      <w:lvlText w:val="Ad.%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AD02A21"/>
    <w:multiLevelType w:val="hybridMultilevel"/>
    <w:tmpl w:val="E9EC8E84"/>
    <w:lvl w:ilvl="0" w:tplc="4B36B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358E9"/>
    <w:multiLevelType w:val="hybridMultilevel"/>
    <w:tmpl w:val="5DDE6DAE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2">
    <w:nsid w:val="30DA57D4"/>
    <w:multiLevelType w:val="hybridMultilevel"/>
    <w:tmpl w:val="4D6EEFC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6742F44"/>
    <w:multiLevelType w:val="hybridMultilevel"/>
    <w:tmpl w:val="145A4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A17CA"/>
    <w:multiLevelType w:val="hybridMultilevel"/>
    <w:tmpl w:val="92D2F4B6"/>
    <w:lvl w:ilvl="0" w:tplc="6B5E6CD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17BA6"/>
    <w:multiLevelType w:val="hybridMultilevel"/>
    <w:tmpl w:val="9A7867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872E13"/>
    <w:multiLevelType w:val="hybridMultilevel"/>
    <w:tmpl w:val="C562EB8E"/>
    <w:lvl w:ilvl="0" w:tplc="C7AE14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FD53C16"/>
    <w:multiLevelType w:val="hybridMultilevel"/>
    <w:tmpl w:val="95F0C7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1E0665F"/>
    <w:multiLevelType w:val="hybridMultilevel"/>
    <w:tmpl w:val="397479A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D0D3D7F"/>
    <w:multiLevelType w:val="hybridMultilevel"/>
    <w:tmpl w:val="521C9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2"/>
  </w:num>
  <w:num w:numId="5">
    <w:abstractNumId w:val="14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 w:numId="10">
    <w:abstractNumId w:val="17"/>
  </w:num>
  <w:num w:numId="11">
    <w:abstractNumId w:val="18"/>
  </w:num>
  <w:num w:numId="12">
    <w:abstractNumId w:val="19"/>
  </w:num>
  <w:num w:numId="13">
    <w:abstractNumId w:val="3"/>
  </w:num>
  <w:num w:numId="14">
    <w:abstractNumId w:val="10"/>
  </w:num>
  <w:num w:numId="15">
    <w:abstractNumId w:val="11"/>
  </w:num>
  <w:num w:numId="16">
    <w:abstractNumId w:val="12"/>
  </w:num>
  <w:num w:numId="17">
    <w:abstractNumId w:val="15"/>
  </w:num>
  <w:num w:numId="18">
    <w:abstractNumId w:val="16"/>
  </w:num>
  <w:num w:numId="19">
    <w:abstractNumId w:val="9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167CA"/>
    <w:rsid w:val="00012351"/>
    <w:rsid w:val="000167CA"/>
    <w:rsid w:val="00034FA6"/>
    <w:rsid w:val="00041F84"/>
    <w:rsid w:val="00074AD3"/>
    <w:rsid w:val="00090C67"/>
    <w:rsid w:val="000B50FA"/>
    <w:rsid w:val="000E74C2"/>
    <w:rsid w:val="001253BD"/>
    <w:rsid w:val="00127599"/>
    <w:rsid w:val="001308D7"/>
    <w:rsid w:val="0018087F"/>
    <w:rsid w:val="001C0F42"/>
    <w:rsid w:val="001E2339"/>
    <w:rsid w:val="0020460B"/>
    <w:rsid w:val="00213D5A"/>
    <w:rsid w:val="002209B4"/>
    <w:rsid w:val="00235AA5"/>
    <w:rsid w:val="00257435"/>
    <w:rsid w:val="00257731"/>
    <w:rsid w:val="00261D35"/>
    <w:rsid w:val="00273BB5"/>
    <w:rsid w:val="00284ED1"/>
    <w:rsid w:val="002A61DA"/>
    <w:rsid w:val="002B4571"/>
    <w:rsid w:val="00313B8C"/>
    <w:rsid w:val="00315166"/>
    <w:rsid w:val="00356050"/>
    <w:rsid w:val="003A2D6C"/>
    <w:rsid w:val="003B5950"/>
    <w:rsid w:val="003C3D4B"/>
    <w:rsid w:val="003C3E70"/>
    <w:rsid w:val="003D10B5"/>
    <w:rsid w:val="003D6FC7"/>
    <w:rsid w:val="003D70FE"/>
    <w:rsid w:val="003D722F"/>
    <w:rsid w:val="003F4503"/>
    <w:rsid w:val="003F6493"/>
    <w:rsid w:val="00401FAC"/>
    <w:rsid w:val="00404256"/>
    <w:rsid w:val="00417E91"/>
    <w:rsid w:val="00443D6D"/>
    <w:rsid w:val="00445481"/>
    <w:rsid w:val="00456D30"/>
    <w:rsid w:val="00471E01"/>
    <w:rsid w:val="004E32AE"/>
    <w:rsid w:val="004F281D"/>
    <w:rsid w:val="00541B22"/>
    <w:rsid w:val="005462B1"/>
    <w:rsid w:val="00574D83"/>
    <w:rsid w:val="00592E5D"/>
    <w:rsid w:val="0059522D"/>
    <w:rsid w:val="005A49B2"/>
    <w:rsid w:val="005D0116"/>
    <w:rsid w:val="005E7728"/>
    <w:rsid w:val="006135AF"/>
    <w:rsid w:val="006218B4"/>
    <w:rsid w:val="00662157"/>
    <w:rsid w:val="006A0CC4"/>
    <w:rsid w:val="006F26EC"/>
    <w:rsid w:val="00703B03"/>
    <w:rsid w:val="0071122A"/>
    <w:rsid w:val="007212DA"/>
    <w:rsid w:val="00722521"/>
    <w:rsid w:val="0074169F"/>
    <w:rsid w:val="00741C8F"/>
    <w:rsid w:val="00756B28"/>
    <w:rsid w:val="00767048"/>
    <w:rsid w:val="007749CC"/>
    <w:rsid w:val="007800F8"/>
    <w:rsid w:val="007A1697"/>
    <w:rsid w:val="007A3AAC"/>
    <w:rsid w:val="007B5254"/>
    <w:rsid w:val="007E0008"/>
    <w:rsid w:val="007F2FA6"/>
    <w:rsid w:val="007F3865"/>
    <w:rsid w:val="007F55B1"/>
    <w:rsid w:val="007F6D05"/>
    <w:rsid w:val="00834A65"/>
    <w:rsid w:val="00875286"/>
    <w:rsid w:val="00885ADD"/>
    <w:rsid w:val="008C2990"/>
    <w:rsid w:val="008D7538"/>
    <w:rsid w:val="008E4C19"/>
    <w:rsid w:val="008E6B6B"/>
    <w:rsid w:val="009A3DF0"/>
    <w:rsid w:val="009A4B8E"/>
    <w:rsid w:val="009D2502"/>
    <w:rsid w:val="009E5A61"/>
    <w:rsid w:val="009E7027"/>
    <w:rsid w:val="009F6BFC"/>
    <w:rsid w:val="00A071FB"/>
    <w:rsid w:val="00A11827"/>
    <w:rsid w:val="00A2611B"/>
    <w:rsid w:val="00A50B8C"/>
    <w:rsid w:val="00A57808"/>
    <w:rsid w:val="00A661AB"/>
    <w:rsid w:val="00A6713E"/>
    <w:rsid w:val="00A76CF2"/>
    <w:rsid w:val="00A95380"/>
    <w:rsid w:val="00B00423"/>
    <w:rsid w:val="00B21036"/>
    <w:rsid w:val="00B82247"/>
    <w:rsid w:val="00B974CE"/>
    <w:rsid w:val="00BB52A0"/>
    <w:rsid w:val="00BB568C"/>
    <w:rsid w:val="00BB5A0E"/>
    <w:rsid w:val="00BC1E63"/>
    <w:rsid w:val="00BE39D6"/>
    <w:rsid w:val="00BE40AF"/>
    <w:rsid w:val="00BF529F"/>
    <w:rsid w:val="00C1636D"/>
    <w:rsid w:val="00C21692"/>
    <w:rsid w:val="00C264B7"/>
    <w:rsid w:val="00C36DDA"/>
    <w:rsid w:val="00C474C9"/>
    <w:rsid w:val="00C52971"/>
    <w:rsid w:val="00C72936"/>
    <w:rsid w:val="00C75ECA"/>
    <w:rsid w:val="00C83D2B"/>
    <w:rsid w:val="00CB5C37"/>
    <w:rsid w:val="00CE3272"/>
    <w:rsid w:val="00CE4464"/>
    <w:rsid w:val="00CF2D5E"/>
    <w:rsid w:val="00D04934"/>
    <w:rsid w:val="00D34130"/>
    <w:rsid w:val="00D80D49"/>
    <w:rsid w:val="00D92E57"/>
    <w:rsid w:val="00DA02CC"/>
    <w:rsid w:val="00DA74E4"/>
    <w:rsid w:val="00DC47EB"/>
    <w:rsid w:val="00DD746B"/>
    <w:rsid w:val="00DE2404"/>
    <w:rsid w:val="00E00A39"/>
    <w:rsid w:val="00E04943"/>
    <w:rsid w:val="00E05A3E"/>
    <w:rsid w:val="00E14AB0"/>
    <w:rsid w:val="00E235B5"/>
    <w:rsid w:val="00E4458B"/>
    <w:rsid w:val="00E508B5"/>
    <w:rsid w:val="00E54716"/>
    <w:rsid w:val="00E723AC"/>
    <w:rsid w:val="00E8199E"/>
    <w:rsid w:val="00EA67CB"/>
    <w:rsid w:val="00EB504F"/>
    <w:rsid w:val="00EF77A1"/>
    <w:rsid w:val="00F0101E"/>
    <w:rsid w:val="00F21CA3"/>
    <w:rsid w:val="00F335BD"/>
    <w:rsid w:val="00F47B2A"/>
    <w:rsid w:val="00F77AC9"/>
    <w:rsid w:val="00FC1C75"/>
    <w:rsid w:val="00FC200A"/>
    <w:rsid w:val="00FE1EC3"/>
    <w:rsid w:val="00FE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D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7CA"/>
    <w:rPr>
      <w:rFonts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7CA"/>
    <w:rPr>
      <w:rFonts w:cs="Times New Roman"/>
      <w:szCs w:val="20"/>
      <w:lang w:eastAsia="pl-PL"/>
    </w:rPr>
  </w:style>
  <w:style w:type="paragraph" w:styleId="Akapitzlist">
    <w:name w:val="List Paragraph"/>
    <w:basedOn w:val="Normalny"/>
    <w:qFormat/>
    <w:rsid w:val="00456D30"/>
    <w:pPr>
      <w:ind w:left="720"/>
      <w:contextualSpacing/>
    </w:pPr>
  </w:style>
  <w:style w:type="paragraph" w:styleId="Bezodstpw">
    <w:name w:val="No Spacing"/>
    <w:qFormat/>
    <w:rsid w:val="00456D3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unhideWhenUsed/>
    <w:rsid w:val="00456D3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746B"/>
    <w:pPr>
      <w:spacing w:before="288" w:after="288" w:line="36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6D"/>
    <w:rPr>
      <w:rFonts w:ascii="Tahoma" w:eastAsiaTheme="minorHAns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7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D30"/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7CA"/>
    <w:rPr>
      <w:rFonts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7CA"/>
    <w:rPr>
      <w:rFonts w:cs="Times New Roman"/>
      <w:szCs w:val="20"/>
      <w:lang w:eastAsia="pl-PL"/>
    </w:rPr>
  </w:style>
  <w:style w:type="paragraph" w:styleId="Akapitzlist">
    <w:name w:val="List Paragraph"/>
    <w:basedOn w:val="Normalny"/>
    <w:qFormat/>
    <w:rsid w:val="00456D30"/>
    <w:pPr>
      <w:ind w:left="720"/>
      <w:contextualSpacing/>
    </w:pPr>
  </w:style>
  <w:style w:type="paragraph" w:styleId="Bezodstpw">
    <w:name w:val="No Spacing"/>
    <w:qFormat/>
    <w:rsid w:val="00456D3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unhideWhenUsed/>
    <w:rsid w:val="00456D3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746B"/>
    <w:pPr>
      <w:spacing w:before="288" w:after="288" w:line="36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6D"/>
    <w:rPr>
      <w:rFonts w:ascii="Tahoma" w:eastAsiaTheme="minorHAns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7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775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DIROW2</dc:creator>
  <cp:lastModifiedBy>Justyna</cp:lastModifiedBy>
  <cp:revision>7</cp:revision>
  <cp:lastPrinted>2013-07-30T09:00:00Z</cp:lastPrinted>
  <dcterms:created xsi:type="dcterms:W3CDTF">2013-07-22T09:23:00Z</dcterms:created>
  <dcterms:modified xsi:type="dcterms:W3CDTF">2013-07-30T09:04:00Z</dcterms:modified>
</cp:coreProperties>
</file>