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E32AE" w:rsidP="004E32AE">
      <w:pPr>
        <w:spacing w:after="0" w:line="240" w:lineRule="auto"/>
        <w:jc w:val="center"/>
        <w:rPr>
          <w:rFonts w:asciiTheme="minorHAnsi" w:hAnsiTheme="minorHAnsi"/>
        </w:rPr>
      </w:pPr>
    </w:p>
    <w:p w:rsidR="005D0116" w:rsidRDefault="005D0116" w:rsidP="005D011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127BD" w:rsidRDefault="00F127BD" w:rsidP="00F127BD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 xml:space="preserve">Załącznik nr 1 do uchwały nr </w:t>
      </w:r>
      <w:r w:rsidR="00A91210">
        <w:rPr>
          <w:rFonts w:ascii="Corbel" w:hAnsi="Corbel"/>
          <w:b/>
          <w:sz w:val="16"/>
          <w:szCs w:val="16"/>
        </w:rPr>
        <w:t>30/</w:t>
      </w:r>
      <w:proofErr w:type="spellStart"/>
      <w:r w:rsidR="00A91210">
        <w:rPr>
          <w:rFonts w:ascii="Corbel" w:hAnsi="Corbel"/>
          <w:b/>
          <w:sz w:val="16"/>
          <w:szCs w:val="16"/>
        </w:rPr>
        <w:t>LGD-DIROW</w:t>
      </w:r>
      <w:proofErr w:type="spellEnd"/>
      <w:r w:rsidR="00A91210">
        <w:rPr>
          <w:rFonts w:ascii="Corbel" w:hAnsi="Corbel"/>
          <w:b/>
          <w:sz w:val="16"/>
          <w:szCs w:val="16"/>
        </w:rPr>
        <w:t xml:space="preserve">/MP/II/2013 </w:t>
      </w:r>
      <w:r>
        <w:rPr>
          <w:rFonts w:ascii="Corbel" w:hAnsi="Corbel"/>
          <w:b/>
          <w:sz w:val="16"/>
          <w:szCs w:val="16"/>
        </w:rPr>
        <w:t xml:space="preserve">Rady LGD </w:t>
      </w:r>
    </w:p>
    <w:p w:rsidR="00F127BD" w:rsidRDefault="00F127BD" w:rsidP="00F127BD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Stowarzyszenia </w:t>
      </w:r>
      <w:proofErr w:type="spellStart"/>
      <w:r>
        <w:rPr>
          <w:rFonts w:ascii="Corbel" w:hAnsi="Corbel"/>
          <w:b/>
          <w:sz w:val="16"/>
          <w:szCs w:val="16"/>
        </w:rPr>
        <w:t>Dolnoodrzańska</w:t>
      </w:r>
      <w:proofErr w:type="spellEnd"/>
      <w:r>
        <w:rPr>
          <w:rFonts w:ascii="Corbel" w:hAnsi="Corbel"/>
          <w:b/>
          <w:sz w:val="16"/>
          <w:szCs w:val="16"/>
        </w:rPr>
        <w:t xml:space="preserve"> Inicjatywa Rozwoju Obszarów </w:t>
      </w:r>
    </w:p>
    <w:p w:rsidR="00F127BD" w:rsidRDefault="00F127BD" w:rsidP="00F127BD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Wiejskich  z dnia 22 lipca 2013 roku </w:t>
      </w:r>
      <w:r w:rsidRPr="007F2FA6">
        <w:rPr>
          <w:rFonts w:ascii="Corbel" w:hAnsi="Corbel"/>
          <w:b/>
          <w:sz w:val="16"/>
          <w:szCs w:val="16"/>
        </w:rPr>
        <w:t xml:space="preserve">w sprawie przyjęcia listy wniosków </w:t>
      </w:r>
    </w:p>
    <w:p w:rsidR="00F127BD" w:rsidRPr="007F2FA6" w:rsidRDefault="00F127BD" w:rsidP="00F127BD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 xml:space="preserve">o przyznanie pomocy </w:t>
      </w:r>
      <w:r>
        <w:rPr>
          <w:rFonts w:ascii="Corbel" w:hAnsi="Corbel"/>
          <w:b/>
          <w:sz w:val="16"/>
          <w:szCs w:val="16"/>
        </w:rPr>
        <w:t xml:space="preserve">nie </w:t>
      </w:r>
      <w:r w:rsidRPr="007F2FA6">
        <w:rPr>
          <w:rFonts w:ascii="Corbel" w:hAnsi="Corbel"/>
          <w:b/>
          <w:sz w:val="16"/>
          <w:szCs w:val="16"/>
        </w:rPr>
        <w:t>wybranych do dofinansowania przez Radę LGD</w:t>
      </w:r>
    </w:p>
    <w:p w:rsidR="005D0116" w:rsidRDefault="00FE737E" w:rsidP="005D0116">
      <w:pPr>
        <w:spacing w:after="0" w:line="240" w:lineRule="auto"/>
        <w:ind w:right="130"/>
        <w:jc w:val="center"/>
        <w:rPr>
          <w:i/>
          <w:sz w:val="24"/>
          <w:szCs w:val="24"/>
        </w:rPr>
      </w:pPr>
      <w:r w:rsidRPr="00FE737E">
        <w:rPr>
          <w:i/>
          <w:sz w:val="24"/>
          <w:szCs w:val="24"/>
        </w:rPr>
        <w:t>Ostateczna l</w:t>
      </w:r>
      <w:r w:rsidR="005D0116" w:rsidRPr="00FE737E">
        <w:rPr>
          <w:i/>
          <w:sz w:val="24"/>
          <w:szCs w:val="24"/>
        </w:rPr>
        <w:t xml:space="preserve">ista wniosków o przyznanie pomocy  w ramach działania “Wdrażanie LSR” dla operacji odpowiadających warunkom przyznania pomocy dla działania Małe Projekty, złożonych w ramach naboru nr  </w:t>
      </w:r>
      <w:proofErr w:type="spellStart"/>
      <w:r w:rsidR="005D0116" w:rsidRPr="00FE737E">
        <w:rPr>
          <w:i/>
          <w:sz w:val="24"/>
          <w:szCs w:val="24"/>
        </w:rPr>
        <w:t>LGD-DIROW</w:t>
      </w:r>
      <w:proofErr w:type="spellEnd"/>
      <w:r w:rsidR="005D0116" w:rsidRPr="00FE737E">
        <w:rPr>
          <w:i/>
          <w:sz w:val="24"/>
          <w:szCs w:val="24"/>
        </w:rPr>
        <w:t>/MP/II/2013</w:t>
      </w:r>
      <w:r w:rsidRPr="00FE737E">
        <w:rPr>
          <w:i/>
          <w:sz w:val="24"/>
          <w:szCs w:val="24"/>
        </w:rPr>
        <w:t xml:space="preserve"> </w:t>
      </w:r>
      <w:r w:rsidR="00FF39B2">
        <w:rPr>
          <w:b/>
          <w:i/>
          <w:sz w:val="24"/>
          <w:szCs w:val="24"/>
        </w:rPr>
        <w:t>nie w</w:t>
      </w:r>
      <w:r w:rsidRPr="00FE737E">
        <w:rPr>
          <w:b/>
          <w:i/>
          <w:sz w:val="24"/>
          <w:szCs w:val="24"/>
        </w:rPr>
        <w:t>ybranych</w:t>
      </w:r>
      <w:r w:rsidRPr="00FE737E">
        <w:rPr>
          <w:i/>
          <w:sz w:val="24"/>
          <w:szCs w:val="24"/>
        </w:rPr>
        <w:t xml:space="preserve"> do dofinansowania</w:t>
      </w:r>
    </w:p>
    <w:tbl>
      <w:tblPr>
        <w:tblW w:w="15470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299"/>
        <w:gridCol w:w="2126"/>
        <w:gridCol w:w="1686"/>
        <w:gridCol w:w="1154"/>
        <w:gridCol w:w="3950"/>
        <w:gridCol w:w="1628"/>
        <w:gridCol w:w="1258"/>
        <w:gridCol w:w="1075"/>
        <w:gridCol w:w="2294"/>
      </w:tblGrid>
      <w:tr w:rsidR="006639A1" w:rsidRPr="00FF39B2" w:rsidTr="003B7439">
        <w:trPr>
          <w:trHeight w:val="79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Numer wniosku (indywidualne oznaczenie sprawy)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Nr identyfikacyjny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Tytuł Operacji/klasyfikacja operacji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Lokalizacja operacji (Miejscowość /Gmina)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Wnioskowana kwota pomocy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Liczba uzyskanych punktów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Uwagi(wskazanie powodu niewybrania)</w:t>
            </w:r>
          </w:p>
        </w:tc>
      </w:tr>
      <w:tr w:rsidR="006639A1" w:rsidRPr="00FF39B2" w:rsidTr="003B7439">
        <w:trPr>
          <w:trHeight w:val="891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Powiat Gryfiński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000000000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Budowa małej infrastruktury turystycznej poprzez zakup urządzeń sportowych przeznaczonych do ćwiczeń na wolnym powietrzu, ich transport oraz montaż na terenie Zespołu Szkół </w:t>
            </w: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Ponadgimnazjalnych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Nr 1 w Chojnie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Chojna/Gmina Chojna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32 865,60 zł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77,80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6639A1" w:rsidRPr="00FF39B2" w:rsidTr="003B7439">
        <w:trPr>
          <w:trHeight w:val="691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Rzymsko-katolicka </w:t>
            </w: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Najświętszego Serca Pana Jezusa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111111111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Budowa infrastruktury(zagospodarowanie terenu wokół kościoła) służącej turystom oraz obchody 100-lecia Parafii </w:t>
            </w: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Najświętszego Serca Pana Jezusa.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Chojna/Gmina Chojna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50 000,00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75,11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6639A1" w:rsidRPr="00FF39B2" w:rsidTr="003B7439">
        <w:trPr>
          <w:trHeight w:val="408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Wydanie informatora o artystach amatorach z terenu Gminy Widuchowa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Widuchowa/Gmina Widuchowa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10 632,00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71,54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6639A1" w:rsidRPr="00FF39B2" w:rsidTr="003B7439">
        <w:trPr>
          <w:trHeight w:val="272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Lisik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067012493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Rewaloryzacja zabytkowego parku w Krzymowie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Krzymów/Gmina Chojna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50 000,00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63,67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6639A1" w:rsidRPr="00FF39B2" w:rsidTr="003B7439">
        <w:trPr>
          <w:trHeight w:val="416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062420815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3B7439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Rozb</w:t>
            </w:r>
            <w:r w:rsidR="006639A1"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udowa placu zabaw w Mieszkowicach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Mieszkowice/Gmina Mieszkowice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33 590,08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6639A1" w:rsidRPr="00FF39B2" w:rsidTr="003B7439">
        <w:trPr>
          <w:trHeight w:val="1117"/>
          <w:jc w:val="center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/MP/II/2013/027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AB ovo Biuro Rachunkowe Dorota Wierzejska Łubnica ul. Słoneczna 3 74-107 Daleszewo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000000000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Ochrona dziedzictwa przyrodniczego oraz wzrost konkurencyjności i rozwój przedsiębiorczości poprzez montaż paneli słonecznych na</w:t>
            </w:r>
            <w:r w:rsidR="0068257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budynku siedziby firmy służących</w:t>
            </w: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ogrzewaniu wody dla potrzeb prowadzonej działalności gospodarczej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Daleszewo/Gmina Gryfino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12 000,00 zł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FF39B2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41,54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9A1" w:rsidRPr="00FF39B2" w:rsidRDefault="006639A1" w:rsidP="00FF39B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</w:tbl>
    <w:p w:rsidR="005D0116" w:rsidRPr="008B1D21" w:rsidRDefault="005D0116" w:rsidP="005D0116">
      <w:pPr>
        <w:spacing w:after="0" w:line="240" w:lineRule="auto"/>
        <w:rPr>
          <w:sz w:val="16"/>
          <w:szCs w:val="16"/>
        </w:rPr>
      </w:pPr>
      <w:r w:rsidRPr="008B1D21">
        <w:rPr>
          <w:b/>
          <w:sz w:val="16"/>
          <w:szCs w:val="16"/>
        </w:rPr>
        <w:t xml:space="preserve">* </w:t>
      </w:r>
      <w:r w:rsidRPr="008B1D21">
        <w:rPr>
          <w:sz w:val="16"/>
          <w:szCs w:val="16"/>
        </w:rPr>
        <w:t>- Kolumnę uzupełnia się tylko w przypadku ostatniego naboru na dane działanie w ramach wdrażania LSR, w innych przypadkach należy wstawić kreskę. Przy ostatnim naborze na liście umieszczamy wnioski mieszczące się w limicie podanym w ogłoszeniu oznaczając „Tak” oraz nie mieszczące się w limicie podanym w ogłoszeniu oznaczając „Nie” na liście wpisujemy wszystkie operacje, które mieszczą się w limicie 120% dostępnych środków podanych w ogłoszeniu o naborach wniosków o przyznanie pomocy, pozostałe wnioski uznaje się za niewybrane do dofinansowania.</w:t>
      </w:r>
    </w:p>
    <w:p w:rsidR="005D0116" w:rsidRDefault="005D0116" w:rsidP="005D0116">
      <w:pPr>
        <w:spacing w:after="0" w:line="240" w:lineRule="auto"/>
        <w:rPr>
          <w:rFonts w:eastAsia="Times New Roman"/>
          <w:bCs/>
          <w:sz w:val="16"/>
          <w:szCs w:val="16"/>
        </w:rPr>
      </w:pPr>
      <w:r w:rsidRPr="008B1D21">
        <w:rPr>
          <w:sz w:val="16"/>
          <w:szCs w:val="16"/>
        </w:rPr>
        <w:t xml:space="preserve">** - 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punktów.</w:t>
      </w:r>
    </w:p>
    <w:sectPr w:rsidR="005D0116" w:rsidSect="005D0116">
      <w:headerReference w:type="default" r:id="rId7"/>
      <w:footerReference w:type="default" r:id="rId8"/>
      <w:pgSz w:w="16838" w:h="11906" w:orient="landscape"/>
      <w:pgMar w:top="425" w:right="253" w:bottom="720" w:left="720" w:header="425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A4" w:rsidRDefault="003539A4" w:rsidP="000167CA">
      <w:r>
        <w:separator/>
      </w:r>
    </w:p>
  </w:endnote>
  <w:endnote w:type="continuationSeparator" w:id="0">
    <w:p w:rsidR="003539A4" w:rsidRDefault="003539A4" w:rsidP="000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CA" w:rsidRPr="00756B28" w:rsidRDefault="00261D35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2896235</wp:posOffset>
          </wp:positionH>
          <wp:positionV relativeFrom="paragraph">
            <wp:posOffset>55245</wp:posOffset>
          </wp:positionV>
          <wp:extent cx="1009650" cy="627380"/>
          <wp:effectExtent l="0" t="0" r="0" b="0"/>
          <wp:wrapTight wrapText="bothSides">
            <wp:wrapPolygon edited="0">
              <wp:start x="14264" y="1968"/>
              <wp:lineTo x="4075" y="3279"/>
              <wp:lineTo x="3260" y="16397"/>
              <wp:lineTo x="14672" y="16397"/>
              <wp:lineTo x="16302" y="16397"/>
              <wp:lineTo x="20377" y="13773"/>
              <wp:lineTo x="20785" y="11150"/>
              <wp:lineTo x="19970" y="7870"/>
              <wp:lineTo x="17117" y="1968"/>
              <wp:lineTo x="14264" y="1968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96520</wp:posOffset>
          </wp:positionV>
          <wp:extent cx="935990" cy="504825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137160</wp:posOffset>
          </wp:positionV>
          <wp:extent cx="444500" cy="43624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109855</wp:posOffset>
          </wp:positionV>
          <wp:extent cx="594995" cy="450215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0FA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5645008</wp:posOffset>
          </wp:positionH>
          <wp:positionV relativeFrom="paragraph">
            <wp:posOffset>151357</wp:posOffset>
          </wp:positionV>
          <wp:extent cx="636043" cy="409433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43" cy="40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A4" w:rsidRDefault="003539A4" w:rsidP="000167CA">
      <w:r>
        <w:separator/>
      </w:r>
    </w:p>
  </w:footnote>
  <w:footnote w:type="continuationSeparator" w:id="0">
    <w:p w:rsidR="003539A4" w:rsidRDefault="003539A4" w:rsidP="0001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7112635</wp:posOffset>
          </wp:positionH>
          <wp:positionV relativeFrom="paragraph">
            <wp:posOffset>-257175</wp:posOffset>
          </wp:positionV>
          <wp:extent cx="1971675" cy="1235710"/>
          <wp:effectExtent l="19050" t="0" r="9525" b="0"/>
          <wp:wrapThrough wrapText="bothSides">
            <wp:wrapPolygon edited="0">
              <wp:start x="-209" y="0"/>
              <wp:lineTo x="-209" y="21311"/>
              <wp:lineTo x="21704" y="21311"/>
              <wp:lineTo x="21704" y="0"/>
              <wp:lineTo x="-20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256" w:rsidRPr="00A57808">
      <w:rPr>
        <w:rFonts w:ascii="Corbel" w:hAnsi="Corbel"/>
        <w:b/>
        <w:sz w:val="26"/>
        <w:szCs w:val="26"/>
      </w:rPr>
      <w:t xml:space="preserve">Stowarzyszenie </w:t>
    </w:r>
    <w:proofErr w:type="spellStart"/>
    <w:r w:rsidR="00404256" w:rsidRPr="00A57808">
      <w:rPr>
        <w:rFonts w:ascii="Corbel" w:hAnsi="Corbel"/>
        <w:b/>
        <w:sz w:val="26"/>
        <w:szCs w:val="26"/>
      </w:rPr>
      <w:t>Dolnoodrzańska</w:t>
    </w:r>
    <w:proofErr w:type="spellEnd"/>
    <w:r w:rsidR="00404256" w:rsidRPr="00A57808">
      <w:rPr>
        <w:rFonts w:ascii="Corbel" w:hAnsi="Corbel"/>
        <w:b/>
        <w:sz w:val="26"/>
        <w:szCs w:val="26"/>
      </w:rPr>
      <w:t xml:space="preserve">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8F1A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w:pict>
        <v:line id="Łącznik prostoliniowy 2" o:spid="_x0000_s4097" style="position:absolute;left:0;text-align:left;z-index:251672576;visibility:visible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</w:pic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7C2C"/>
    <w:multiLevelType w:val="hybridMultilevel"/>
    <w:tmpl w:val="FAA6480E"/>
    <w:lvl w:ilvl="0" w:tplc="9156F710">
      <w:start w:val="1"/>
      <w:numFmt w:val="decimal"/>
      <w:lvlText w:val="Ad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0DA57D4"/>
    <w:multiLevelType w:val="hybridMultilevel"/>
    <w:tmpl w:val="4D6EE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7BA6"/>
    <w:multiLevelType w:val="hybridMultilevel"/>
    <w:tmpl w:val="9A78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72E13"/>
    <w:multiLevelType w:val="hybridMultilevel"/>
    <w:tmpl w:val="C562EB8E"/>
    <w:lvl w:ilvl="0" w:tplc="C7AE1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7CA"/>
    <w:rsid w:val="00012351"/>
    <w:rsid w:val="000167CA"/>
    <w:rsid w:val="00034FA6"/>
    <w:rsid w:val="00041F84"/>
    <w:rsid w:val="00074AD3"/>
    <w:rsid w:val="00090C67"/>
    <w:rsid w:val="000B50FA"/>
    <w:rsid w:val="000E74C2"/>
    <w:rsid w:val="001253BD"/>
    <w:rsid w:val="00127599"/>
    <w:rsid w:val="001308D7"/>
    <w:rsid w:val="001C0F42"/>
    <w:rsid w:val="001E2339"/>
    <w:rsid w:val="0020460B"/>
    <w:rsid w:val="00235AA5"/>
    <w:rsid w:val="00257435"/>
    <w:rsid w:val="00261D35"/>
    <w:rsid w:val="00273BB5"/>
    <w:rsid w:val="00284ED1"/>
    <w:rsid w:val="002A61DA"/>
    <w:rsid w:val="002B4571"/>
    <w:rsid w:val="00313B8C"/>
    <w:rsid w:val="00350207"/>
    <w:rsid w:val="003539A4"/>
    <w:rsid w:val="00356050"/>
    <w:rsid w:val="003A2D6C"/>
    <w:rsid w:val="003B5950"/>
    <w:rsid w:val="003B7439"/>
    <w:rsid w:val="003C3D4B"/>
    <w:rsid w:val="003D10B5"/>
    <w:rsid w:val="003D6FC7"/>
    <w:rsid w:val="003D70FE"/>
    <w:rsid w:val="003D722F"/>
    <w:rsid w:val="003F4503"/>
    <w:rsid w:val="003F6493"/>
    <w:rsid w:val="00401FAC"/>
    <w:rsid w:val="00404256"/>
    <w:rsid w:val="00417E91"/>
    <w:rsid w:val="00443D6D"/>
    <w:rsid w:val="00445481"/>
    <w:rsid w:val="00456D30"/>
    <w:rsid w:val="00471E01"/>
    <w:rsid w:val="004E32AE"/>
    <w:rsid w:val="004F281D"/>
    <w:rsid w:val="00541B22"/>
    <w:rsid w:val="005462B1"/>
    <w:rsid w:val="00574D83"/>
    <w:rsid w:val="00576FFD"/>
    <w:rsid w:val="00580976"/>
    <w:rsid w:val="00592E5D"/>
    <w:rsid w:val="0059522D"/>
    <w:rsid w:val="005A49B2"/>
    <w:rsid w:val="005D0116"/>
    <w:rsid w:val="005E7728"/>
    <w:rsid w:val="006218B4"/>
    <w:rsid w:val="00662157"/>
    <w:rsid w:val="006639A1"/>
    <w:rsid w:val="00682572"/>
    <w:rsid w:val="006A0CC4"/>
    <w:rsid w:val="006F26EC"/>
    <w:rsid w:val="00703B03"/>
    <w:rsid w:val="0071122A"/>
    <w:rsid w:val="00722521"/>
    <w:rsid w:val="0074169F"/>
    <w:rsid w:val="00741C8F"/>
    <w:rsid w:val="00756B28"/>
    <w:rsid w:val="00767048"/>
    <w:rsid w:val="007800F8"/>
    <w:rsid w:val="007A1697"/>
    <w:rsid w:val="007A3AAC"/>
    <w:rsid w:val="007B5254"/>
    <w:rsid w:val="007E0008"/>
    <w:rsid w:val="007F2FA6"/>
    <w:rsid w:val="007F3865"/>
    <w:rsid w:val="007F55B1"/>
    <w:rsid w:val="007F6D05"/>
    <w:rsid w:val="00834A65"/>
    <w:rsid w:val="00875286"/>
    <w:rsid w:val="008D7538"/>
    <w:rsid w:val="008E4C19"/>
    <w:rsid w:val="008E6B6B"/>
    <w:rsid w:val="008F1A56"/>
    <w:rsid w:val="00997ACC"/>
    <w:rsid w:val="009A3DF0"/>
    <w:rsid w:val="009A4B8E"/>
    <w:rsid w:val="009D2502"/>
    <w:rsid w:val="009E5A61"/>
    <w:rsid w:val="009E7027"/>
    <w:rsid w:val="009F6BFC"/>
    <w:rsid w:val="00A071FB"/>
    <w:rsid w:val="00A11827"/>
    <w:rsid w:val="00A2611B"/>
    <w:rsid w:val="00A57808"/>
    <w:rsid w:val="00A661AB"/>
    <w:rsid w:val="00A6713E"/>
    <w:rsid w:val="00A91210"/>
    <w:rsid w:val="00AA62B7"/>
    <w:rsid w:val="00B21036"/>
    <w:rsid w:val="00B61E5D"/>
    <w:rsid w:val="00B82247"/>
    <w:rsid w:val="00B974CE"/>
    <w:rsid w:val="00BA4E3A"/>
    <w:rsid w:val="00BB52A0"/>
    <w:rsid w:val="00BB568C"/>
    <w:rsid w:val="00BB5A0E"/>
    <w:rsid w:val="00BC1E63"/>
    <w:rsid w:val="00BD43C7"/>
    <w:rsid w:val="00BE39D6"/>
    <w:rsid w:val="00BE40AF"/>
    <w:rsid w:val="00BF529F"/>
    <w:rsid w:val="00C1636D"/>
    <w:rsid w:val="00C264B7"/>
    <w:rsid w:val="00C36DDA"/>
    <w:rsid w:val="00C474C9"/>
    <w:rsid w:val="00C52971"/>
    <w:rsid w:val="00C72936"/>
    <w:rsid w:val="00C75ECA"/>
    <w:rsid w:val="00C83D2B"/>
    <w:rsid w:val="00CB5C37"/>
    <w:rsid w:val="00CD4CAC"/>
    <w:rsid w:val="00CE4464"/>
    <w:rsid w:val="00CF2D5E"/>
    <w:rsid w:val="00D04934"/>
    <w:rsid w:val="00D34130"/>
    <w:rsid w:val="00D80D49"/>
    <w:rsid w:val="00D92E57"/>
    <w:rsid w:val="00DA74E4"/>
    <w:rsid w:val="00DC47EB"/>
    <w:rsid w:val="00DD746B"/>
    <w:rsid w:val="00DE2404"/>
    <w:rsid w:val="00E04943"/>
    <w:rsid w:val="00E05A3E"/>
    <w:rsid w:val="00E14AB0"/>
    <w:rsid w:val="00E235B5"/>
    <w:rsid w:val="00E508B5"/>
    <w:rsid w:val="00E54716"/>
    <w:rsid w:val="00E65ACA"/>
    <w:rsid w:val="00E723AC"/>
    <w:rsid w:val="00EA67CB"/>
    <w:rsid w:val="00EB504F"/>
    <w:rsid w:val="00EC4380"/>
    <w:rsid w:val="00EF77A1"/>
    <w:rsid w:val="00F0101E"/>
    <w:rsid w:val="00F127BD"/>
    <w:rsid w:val="00F335BD"/>
    <w:rsid w:val="00F47B2A"/>
    <w:rsid w:val="00F77AC9"/>
    <w:rsid w:val="00FC1C75"/>
    <w:rsid w:val="00FE1EC3"/>
    <w:rsid w:val="00FE737E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Justyna</cp:lastModifiedBy>
  <cp:revision>9</cp:revision>
  <cp:lastPrinted>2013-07-31T09:12:00Z</cp:lastPrinted>
  <dcterms:created xsi:type="dcterms:W3CDTF">2013-07-22T08:48:00Z</dcterms:created>
  <dcterms:modified xsi:type="dcterms:W3CDTF">2013-07-31T09:12:00Z</dcterms:modified>
</cp:coreProperties>
</file>