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F0" w:rsidRPr="005C43AC" w:rsidRDefault="009A3DF0" w:rsidP="00E8497C">
      <w:pPr>
        <w:pStyle w:val="Bezodstpw"/>
        <w:jc w:val="center"/>
        <w:rPr>
          <w:b/>
          <w:i/>
          <w:color w:val="0D0D0D"/>
        </w:rPr>
      </w:pPr>
    </w:p>
    <w:p w:rsidR="00FE1EC3" w:rsidRPr="005C43AC" w:rsidRDefault="00FE1EC3" w:rsidP="00E8497C">
      <w:pPr>
        <w:pStyle w:val="Bezodstpw"/>
        <w:jc w:val="right"/>
      </w:pPr>
      <w:r w:rsidRPr="005C43AC">
        <w:t xml:space="preserve">Gryfino, </w:t>
      </w:r>
      <w:r w:rsidR="00603817">
        <w:t>1</w:t>
      </w:r>
      <w:r w:rsidR="001D64CC">
        <w:t>4</w:t>
      </w:r>
      <w:r w:rsidR="00603817">
        <w:t xml:space="preserve"> stycznia </w:t>
      </w:r>
      <w:r w:rsidRPr="005C43AC">
        <w:t>2013 r.</w:t>
      </w:r>
    </w:p>
    <w:p w:rsidR="00FE1EC3" w:rsidRDefault="00FE1EC3" w:rsidP="00E8497C">
      <w:pPr>
        <w:pStyle w:val="Bezodstpw"/>
        <w:jc w:val="center"/>
        <w:rPr>
          <w:b/>
          <w:i/>
          <w:color w:val="0D0D0D"/>
        </w:rPr>
      </w:pPr>
    </w:p>
    <w:p w:rsidR="00FE1EC3" w:rsidRDefault="00FE1EC3" w:rsidP="00E8497C">
      <w:pPr>
        <w:pStyle w:val="Bezodstpw"/>
        <w:jc w:val="center"/>
        <w:rPr>
          <w:b/>
          <w:color w:val="0D0D0D"/>
          <w:sz w:val="28"/>
          <w:szCs w:val="28"/>
        </w:rPr>
      </w:pPr>
    </w:p>
    <w:p w:rsidR="003D3BE2" w:rsidRDefault="003D3BE2" w:rsidP="00E8497C">
      <w:pPr>
        <w:pStyle w:val="Bezodstpw"/>
        <w:jc w:val="center"/>
        <w:rPr>
          <w:b/>
          <w:sz w:val="28"/>
          <w:szCs w:val="28"/>
        </w:rPr>
      </w:pPr>
      <w:r w:rsidRPr="003D3BE2">
        <w:rPr>
          <w:b/>
          <w:sz w:val="28"/>
          <w:szCs w:val="28"/>
        </w:rPr>
        <w:t>ZAPROSZENIE DO ZŁOŻENIA OFERTY CENOWEJ W TRYBIE POZA USTAWOWYM</w:t>
      </w:r>
    </w:p>
    <w:p w:rsidR="00FE1EC3" w:rsidRDefault="00BC5A75" w:rsidP="00E8497C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USŁUGĘ  </w:t>
      </w:r>
      <w:r w:rsidR="003B2D90">
        <w:rPr>
          <w:b/>
          <w:sz w:val="28"/>
          <w:szCs w:val="28"/>
        </w:rPr>
        <w:t xml:space="preserve">HOTELOWO </w:t>
      </w:r>
      <w:r w:rsidR="00E8497C">
        <w:rPr>
          <w:b/>
          <w:sz w:val="28"/>
          <w:szCs w:val="28"/>
        </w:rPr>
        <w:t>–</w:t>
      </w:r>
      <w:r w:rsidR="003B2D90">
        <w:rPr>
          <w:b/>
          <w:sz w:val="28"/>
          <w:szCs w:val="28"/>
        </w:rPr>
        <w:t xml:space="preserve"> GASTRONOMICZNĄ</w:t>
      </w:r>
    </w:p>
    <w:p w:rsidR="00E8497C" w:rsidRDefault="00E8497C" w:rsidP="00E8497C">
      <w:pPr>
        <w:pStyle w:val="Bezodstpw"/>
        <w:jc w:val="center"/>
        <w:rPr>
          <w:b/>
          <w:sz w:val="28"/>
          <w:szCs w:val="28"/>
        </w:rPr>
      </w:pPr>
    </w:p>
    <w:p w:rsidR="00E8497C" w:rsidRDefault="00E8497C" w:rsidP="00E8497C">
      <w:pPr>
        <w:spacing w:line="360" w:lineRule="auto"/>
        <w:ind w:left="142"/>
        <w:jc w:val="center"/>
      </w:pPr>
      <w:r>
        <w:rPr>
          <w:rFonts w:cs="Calibri"/>
        </w:rPr>
        <w:t xml:space="preserve">Lokalna Grupa Działania Stowarzyszenie Dolnoodrzańska Inicjatywa Rozwoju Obszarów </w:t>
      </w:r>
      <w:r>
        <w:t xml:space="preserve">zaprasza do złożenia oferty cenowe j w trybie poza Ustawowym </w:t>
      </w:r>
      <w:r>
        <w:rPr>
          <w:rFonts w:cs="Calibri"/>
          <w:lang w:eastAsia="ar-SA"/>
        </w:rPr>
        <w:t xml:space="preserve">na usługę hotelowo - gastronomiczną w województwie </w:t>
      </w:r>
      <w:r w:rsidR="001D64CC">
        <w:rPr>
          <w:rFonts w:cs="Calibri"/>
          <w:lang w:eastAsia="ar-SA"/>
        </w:rPr>
        <w:t>pomorskim.</w:t>
      </w:r>
    </w:p>
    <w:p w:rsidR="00E8497C" w:rsidRDefault="00E8497C" w:rsidP="00E8497C">
      <w:pPr>
        <w:suppressAutoHyphens/>
        <w:spacing w:line="360" w:lineRule="auto"/>
        <w:ind w:firstLine="360"/>
        <w:rPr>
          <w:b/>
          <w:u w:val="single"/>
        </w:rPr>
      </w:pPr>
      <w:r>
        <w:rPr>
          <w:b/>
          <w:u w:val="single"/>
        </w:rPr>
        <w:t>Zamawiający:</w:t>
      </w:r>
    </w:p>
    <w:p w:rsidR="00E8497C" w:rsidRDefault="00E8497C" w:rsidP="00E8497C">
      <w:pPr>
        <w:spacing w:line="360" w:lineRule="auto"/>
        <w:ind w:left="720"/>
        <w:contextualSpacing/>
        <w:rPr>
          <w:b/>
        </w:rPr>
      </w:pPr>
      <w:r>
        <w:rPr>
          <w:b/>
        </w:rPr>
        <w:t>Stowarzyszenie Dolnoodrzańska Inicjatywa Rozwoju Obszarów Wiejskich</w:t>
      </w:r>
    </w:p>
    <w:p w:rsidR="00E8497C" w:rsidRDefault="00E8497C" w:rsidP="00E8497C">
      <w:pPr>
        <w:spacing w:line="360" w:lineRule="auto"/>
        <w:ind w:left="720"/>
        <w:contextualSpacing/>
      </w:pPr>
      <w:r>
        <w:t>ul. Sprzymierzonych 1</w:t>
      </w:r>
    </w:p>
    <w:p w:rsidR="00E8497C" w:rsidRDefault="00E8497C" w:rsidP="00E8497C">
      <w:pPr>
        <w:spacing w:line="360" w:lineRule="auto"/>
        <w:ind w:left="720"/>
        <w:contextualSpacing/>
      </w:pPr>
      <w:r>
        <w:t>74-100 Gryfino</w:t>
      </w:r>
    </w:p>
    <w:p w:rsidR="00E8497C" w:rsidRDefault="00E8497C" w:rsidP="00E8497C">
      <w:pPr>
        <w:spacing w:line="360" w:lineRule="auto"/>
        <w:ind w:left="720"/>
        <w:contextualSpacing/>
      </w:pPr>
      <w:r>
        <w:t>tel./fax. 91 – 419-08-91</w:t>
      </w:r>
    </w:p>
    <w:p w:rsidR="00E8497C" w:rsidRDefault="00E8497C" w:rsidP="00E8497C">
      <w:pPr>
        <w:spacing w:line="360" w:lineRule="auto"/>
        <w:ind w:left="720"/>
        <w:contextualSpacing/>
      </w:pPr>
      <w:r>
        <w:t xml:space="preserve">e-mail:  </w:t>
      </w:r>
      <w:hyperlink r:id="rId8" w:history="1">
        <w:r>
          <w:rPr>
            <w:rStyle w:val="Hipercze"/>
          </w:rPr>
          <w:t>biurodirow@gmail.com</w:t>
        </w:r>
      </w:hyperlink>
    </w:p>
    <w:p w:rsidR="00E8497C" w:rsidRDefault="00E8497C" w:rsidP="00E8497C">
      <w:pPr>
        <w:numPr>
          <w:ilvl w:val="0"/>
          <w:numId w:val="9"/>
        </w:numPr>
        <w:suppressAutoHyphens/>
        <w:spacing w:line="360" w:lineRule="auto"/>
        <w:rPr>
          <w:b/>
          <w:u w:val="single"/>
        </w:rPr>
      </w:pPr>
      <w:r>
        <w:rPr>
          <w:b/>
          <w:u w:val="single"/>
        </w:rPr>
        <w:t>Przedmiot zamówienia: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8497C" w:rsidTr="00E8497C">
        <w:tc>
          <w:tcPr>
            <w:tcW w:w="9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EECE1"/>
          </w:tcPr>
          <w:p w:rsidR="00E8497C" w:rsidRDefault="00E8497C" w:rsidP="00E8497C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Usługa polegająca na:</w:t>
            </w:r>
          </w:p>
          <w:p w:rsidR="00E8497C" w:rsidRDefault="00E8497C" w:rsidP="00E8497C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zapewnieniu </w:t>
            </w:r>
            <w:r w:rsidR="000D0401">
              <w:rPr>
                <w:rFonts w:ascii="Cambria" w:hAnsi="Cambria"/>
                <w:sz w:val="24"/>
                <w:szCs w:val="24"/>
              </w:rPr>
              <w:t>16</w:t>
            </w:r>
            <w:r>
              <w:rPr>
                <w:rFonts w:ascii="Cambria" w:hAnsi="Cambria"/>
                <w:sz w:val="24"/>
                <w:szCs w:val="24"/>
              </w:rPr>
              <w:t xml:space="preserve"> osobom noclegu wraz z wyżywieniem</w:t>
            </w:r>
            <w:r w:rsidR="00673559">
              <w:rPr>
                <w:rFonts w:ascii="Cambria" w:hAnsi="Cambria"/>
                <w:sz w:val="24"/>
                <w:szCs w:val="24"/>
              </w:rPr>
              <w:t>,</w:t>
            </w:r>
          </w:p>
          <w:p w:rsidR="00E8497C" w:rsidRDefault="00E8497C" w:rsidP="00E8497C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dostępu do sali konferencyjnej</w:t>
            </w:r>
            <w:r w:rsidR="00673559">
              <w:rPr>
                <w:rFonts w:ascii="Cambria" w:hAnsi="Cambria"/>
                <w:sz w:val="24"/>
                <w:szCs w:val="24"/>
              </w:rPr>
              <w:t xml:space="preserve"> z wyposażeniem,</w:t>
            </w:r>
          </w:p>
          <w:p w:rsidR="00E8497C" w:rsidRDefault="00E8497C" w:rsidP="00E8497C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rFonts w:ascii="Cambria" w:hAnsi="Cambria"/>
                <w:sz w:val="24"/>
                <w:szCs w:val="24"/>
              </w:rPr>
              <w:t>zapewnienie uczestnikom szkolenia poczęstunku podczas przerw kawowych</w:t>
            </w:r>
            <w:r w:rsidR="00673559">
              <w:rPr>
                <w:rFonts w:ascii="Cambria" w:hAnsi="Cambria"/>
                <w:sz w:val="24"/>
                <w:szCs w:val="24"/>
              </w:rPr>
              <w:t xml:space="preserve"> w tym owoce i ciasto,</w:t>
            </w:r>
          </w:p>
          <w:p w:rsidR="00E8497C" w:rsidRDefault="00E8497C" w:rsidP="00E8497C">
            <w:pPr>
              <w:suppressAutoHyphens/>
              <w:spacing w:after="0" w:line="240" w:lineRule="auto"/>
              <w:ind w:left="739"/>
              <w:contextualSpacing/>
              <w:rPr>
                <w:b/>
                <w:bCs/>
                <w:color w:val="000000"/>
              </w:rPr>
            </w:pPr>
          </w:p>
        </w:tc>
      </w:tr>
    </w:tbl>
    <w:p w:rsidR="00E8497C" w:rsidRDefault="00E8497C" w:rsidP="00E8497C">
      <w:pPr>
        <w:suppressAutoHyphens/>
        <w:rPr>
          <w:rFonts w:cs="Calibri"/>
          <w:lang w:eastAsia="ar-SA"/>
        </w:rPr>
      </w:pPr>
    </w:p>
    <w:p w:rsidR="00E8497C" w:rsidRDefault="00E8497C" w:rsidP="00E8497C">
      <w:pPr>
        <w:numPr>
          <w:ilvl w:val="0"/>
          <w:numId w:val="9"/>
        </w:numPr>
        <w:suppressAutoHyphens/>
        <w:spacing w:line="360" w:lineRule="auto"/>
        <w:rPr>
          <w:b/>
          <w:u w:val="single"/>
        </w:rPr>
      </w:pPr>
      <w:r>
        <w:rPr>
          <w:b/>
          <w:u w:val="single"/>
        </w:rPr>
        <w:t>Złożona oferta powinna zawierać:</w:t>
      </w:r>
    </w:p>
    <w:p w:rsidR="00E8497C" w:rsidRDefault="00E8497C" w:rsidP="00E8497C">
      <w:pPr>
        <w:numPr>
          <w:ilvl w:val="0"/>
          <w:numId w:val="18"/>
        </w:numPr>
        <w:suppressAutoHyphens/>
        <w:spacing w:after="0" w:line="360" w:lineRule="auto"/>
        <w:contextualSpacing/>
      </w:pPr>
      <w:r>
        <w:t>Nazwę i adres oferenta</w:t>
      </w:r>
    </w:p>
    <w:p w:rsidR="00E8497C" w:rsidRDefault="00E8497C" w:rsidP="00E8497C">
      <w:pPr>
        <w:numPr>
          <w:ilvl w:val="0"/>
          <w:numId w:val="18"/>
        </w:numPr>
        <w:suppressAutoHyphens/>
        <w:spacing w:line="360" w:lineRule="auto"/>
        <w:contextualSpacing/>
      </w:pPr>
      <w:r>
        <w:t>Termin ważności oferty</w:t>
      </w:r>
    </w:p>
    <w:p w:rsidR="00E8497C" w:rsidRDefault="00E8497C" w:rsidP="00E8497C">
      <w:pPr>
        <w:numPr>
          <w:ilvl w:val="0"/>
          <w:numId w:val="18"/>
        </w:numPr>
        <w:spacing w:line="360" w:lineRule="auto"/>
        <w:contextualSpacing/>
        <w:rPr>
          <w:sz w:val="24"/>
        </w:rPr>
      </w:pPr>
      <w:r>
        <w:t>Ceny jednostkowe poszczególnych elementów usług powinny być  zawarte</w:t>
      </w:r>
    </w:p>
    <w:p w:rsidR="00E8497C" w:rsidRDefault="00E8497C" w:rsidP="00E8497C">
      <w:pPr>
        <w:spacing w:line="360" w:lineRule="auto"/>
        <w:ind w:left="1440"/>
        <w:contextualSpacing/>
        <w:rPr>
          <w:sz w:val="24"/>
        </w:rPr>
      </w:pPr>
      <w:r>
        <w:t xml:space="preserve">w tabelce, która jest </w:t>
      </w:r>
      <w:r>
        <w:rPr>
          <w:b/>
        </w:rPr>
        <w:t>załącznikiem nr 1</w:t>
      </w:r>
      <w:r>
        <w:t xml:space="preserve">  do niniejszego </w:t>
      </w:r>
      <w:r>
        <w:rPr>
          <w:sz w:val="24"/>
        </w:rPr>
        <w:t>zaproszenia do złożenia oferty cenowej w trybie poza ustawowym</w:t>
      </w:r>
    </w:p>
    <w:p w:rsidR="00E8497C" w:rsidRDefault="00E8497C" w:rsidP="00E8497C">
      <w:pPr>
        <w:numPr>
          <w:ilvl w:val="0"/>
          <w:numId w:val="18"/>
        </w:numPr>
        <w:spacing w:line="360" w:lineRule="auto"/>
        <w:contextualSpacing/>
        <w:rPr>
          <w:sz w:val="24"/>
        </w:rPr>
      </w:pPr>
      <w:r>
        <w:rPr>
          <w:sz w:val="24"/>
        </w:rPr>
        <w:t>Proponowane menu</w:t>
      </w:r>
    </w:p>
    <w:p w:rsidR="000D0401" w:rsidRDefault="000D0401" w:rsidP="00E8497C">
      <w:pPr>
        <w:spacing w:line="360" w:lineRule="auto"/>
        <w:ind w:left="1440"/>
        <w:contextualSpacing/>
        <w:rPr>
          <w:sz w:val="24"/>
        </w:rPr>
      </w:pPr>
    </w:p>
    <w:p w:rsidR="000D0401" w:rsidRDefault="000D0401" w:rsidP="00E8497C">
      <w:pPr>
        <w:spacing w:line="360" w:lineRule="auto"/>
        <w:ind w:left="1440"/>
        <w:contextualSpacing/>
        <w:rPr>
          <w:sz w:val="24"/>
        </w:rPr>
      </w:pPr>
    </w:p>
    <w:p w:rsidR="000D0401" w:rsidRDefault="00E8497C" w:rsidP="000D0401">
      <w:pPr>
        <w:spacing w:line="360" w:lineRule="auto"/>
        <w:ind w:left="1440"/>
        <w:contextualSpacing/>
        <w:rPr>
          <w:sz w:val="24"/>
        </w:rPr>
      </w:pPr>
      <w:r>
        <w:rPr>
          <w:sz w:val="24"/>
        </w:rPr>
        <w:lastRenderedPageBreak/>
        <w:t xml:space="preserve">Rozplanowanie posiłków oraz przerw kawowych wg. </w:t>
      </w:r>
      <w:r>
        <w:rPr>
          <w:b/>
          <w:sz w:val="24"/>
        </w:rPr>
        <w:t>załącznika nr 2</w:t>
      </w:r>
      <w:r>
        <w:t xml:space="preserve">  do niniejszego </w:t>
      </w:r>
      <w:r>
        <w:rPr>
          <w:sz w:val="24"/>
        </w:rPr>
        <w:t>zaproszenia do złożenia oferty cenowej w trybie poza ustawowym</w:t>
      </w:r>
    </w:p>
    <w:p w:rsidR="000D0401" w:rsidRDefault="000D0401" w:rsidP="000D0401">
      <w:pPr>
        <w:spacing w:line="360" w:lineRule="auto"/>
        <w:ind w:left="1440"/>
        <w:contextualSpacing/>
        <w:rPr>
          <w:sz w:val="24"/>
        </w:rPr>
      </w:pPr>
    </w:p>
    <w:p w:rsidR="000D0401" w:rsidRPr="000D0401" w:rsidRDefault="000D0401" w:rsidP="000D0401">
      <w:pPr>
        <w:numPr>
          <w:ilvl w:val="0"/>
          <w:numId w:val="18"/>
        </w:numPr>
        <w:spacing w:line="360" w:lineRule="auto"/>
        <w:contextualSpacing/>
        <w:rPr>
          <w:sz w:val="24"/>
        </w:rPr>
      </w:pPr>
      <w:r w:rsidRPr="000D0401">
        <w:rPr>
          <w:sz w:val="24"/>
        </w:rPr>
        <w:t xml:space="preserve">Wartość oferty (netto oraz brutto), w tym cenę jednostkową przypadającą na jednego uczestnika. </w:t>
      </w:r>
    </w:p>
    <w:p w:rsidR="00E8497C" w:rsidRDefault="00E8497C" w:rsidP="00E8497C">
      <w:pPr>
        <w:numPr>
          <w:ilvl w:val="0"/>
          <w:numId w:val="9"/>
        </w:numPr>
        <w:suppressAutoHyphens/>
        <w:spacing w:line="360" w:lineRule="auto"/>
        <w:rPr>
          <w:b/>
          <w:u w:val="single"/>
        </w:rPr>
      </w:pPr>
      <w:r>
        <w:rPr>
          <w:b/>
          <w:u w:val="single"/>
        </w:rPr>
        <w:t>Zamawiający nie dopuszcza możliwości składania ofert częściowych.</w:t>
      </w:r>
    </w:p>
    <w:p w:rsidR="00E8497C" w:rsidRDefault="00E8497C" w:rsidP="00E8497C">
      <w:pPr>
        <w:numPr>
          <w:ilvl w:val="0"/>
          <w:numId w:val="9"/>
        </w:numPr>
        <w:suppressAutoHyphens/>
        <w:spacing w:line="360" w:lineRule="auto"/>
        <w:rPr>
          <w:b/>
          <w:u w:val="single"/>
        </w:rPr>
      </w:pPr>
      <w:r>
        <w:rPr>
          <w:b/>
          <w:u w:val="single"/>
        </w:rPr>
        <w:t>Termin realizacji zamówienia:</w:t>
      </w:r>
    </w:p>
    <w:p w:rsidR="00E8497C" w:rsidRDefault="000D0401" w:rsidP="00E8497C">
      <w:pPr>
        <w:numPr>
          <w:ilvl w:val="0"/>
          <w:numId w:val="22"/>
        </w:numPr>
        <w:suppressAutoHyphens/>
        <w:spacing w:line="360" w:lineRule="auto"/>
        <w:ind w:left="1418" w:hanging="425"/>
        <w:contextualSpacing/>
      </w:pPr>
      <w:r>
        <w:t xml:space="preserve"> </w:t>
      </w:r>
      <w:r w:rsidR="001D64CC">
        <w:t>luty</w:t>
      </w:r>
      <w:r w:rsidR="00E8497C">
        <w:t xml:space="preserve"> 2014 roku</w:t>
      </w:r>
    </w:p>
    <w:p w:rsidR="00E8497C" w:rsidRDefault="00E8497C" w:rsidP="00E8497C">
      <w:pPr>
        <w:numPr>
          <w:ilvl w:val="0"/>
          <w:numId w:val="9"/>
        </w:numPr>
        <w:suppressAutoHyphens/>
        <w:spacing w:line="360" w:lineRule="auto"/>
        <w:rPr>
          <w:b/>
          <w:u w:val="single"/>
        </w:rPr>
      </w:pPr>
      <w:r>
        <w:rPr>
          <w:b/>
          <w:u w:val="single"/>
        </w:rPr>
        <w:t>Osoba uprawniona do kontaktu:</w:t>
      </w:r>
    </w:p>
    <w:p w:rsidR="00E8497C" w:rsidRDefault="00E8497C" w:rsidP="00E8497C">
      <w:pPr>
        <w:numPr>
          <w:ilvl w:val="0"/>
          <w:numId w:val="23"/>
        </w:numPr>
        <w:suppressAutoHyphens/>
        <w:spacing w:line="360" w:lineRule="auto"/>
        <w:ind w:left="1134" w:hanging="425"/>
        <w:contextualSpacing/>
      </w:pPr>
      <w:r>
        <w:t>Pracownik ds. promocji i szkoleń – Monika Domagała-Janowska</w:t>
      </w:r>
    </w:p>
    <w:p w:rsidR="00E8497C" w:rsidRDefault="00E8497C" w:rsidP="00E8497C">
      <w:pPr>
        <w:spacing w:line="360" w:lineRule="auto"/>
        <w:ind w:left="1134"/>
        <w:contextualSpacing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lgd.janowska@gmail.com</w:t>
      </w:r>
    </w:p>
    <w:p w:rsidR="00E8497C" w:rsidRDefault="00E8497C" w:rsidP="00E8497C">
      <w:pPr>
        <w:spacing w:line="360" w:lineRule="auto"/>
        <w:ind w:left="1134"/>
        <w:contextualSpacing/>
      </w:pPr>
      <w:r>
        <w:t>nr tel. : 91 419 08 91</w:t>
      </w:r>
    </w:p>
    <w:p w:rsidR="00E8497C" w:rsidRDefault="00E8497C" w:rsidP="00E8497C">
      <w:pPr>
        <w:numPr>
          <w:ilvl w:val="0"/>
          <w:numId w:val="9"/>
        </w:numPr>
        <w:suppressAutoHyphens/>
        <w:spacing w:line="360" w:lineRule="auto"/>
        <w:rPr>
          <w:b/>
          <w:u w:val="single"/>
        </w:rPr>
      </w:pPr>
      <w:r>
        <w:rPr>
          <w:b/>
          <w:u w:val="single"/>
        </w:rPr>
        <w:t>Ofertę należy przekazać w terminie do:</w:t>
      </w:r>
    </w:p>
    <w:p w:rsidR="00E8497C" w:rsidRDefault="000D0401" w:rsidP="00E8497C">
      <w:pPr>
        <w:spacing w:line="360" w:lineRule="auto"/>
        <w:ind w:left="720"/>
        <w:contextualSpacing/>
        <w:rPr>
          <w:b/>
          <w:u w:val="single"/>
        </w:rPr>
      </w:pPr>
      <w:r>
        <w:t>28</w:t>
      </w:r>
      <w:r w:rsidR="00E8497C">
        <w:t>.01.2014 r. do godziny 14:00</w:t>
      </w:r>
    </w:p>
    <w:p w:rsidR="00E8497C" w:rsidRDefault="000D0401" w:rsidP="00E8497C">
      <w:pPr>
        <w:numPr>
          <w:ilvl w:val="0"/>
          <w:numId w:val="9"/>
        </w:numPr>
        <w:suppressAutoHyphens/>
        <w:spacing w:line="360" w:lineRule="auto"/>
        <w:rPr>
          <w:b/>
          <w:u w:val="single"/>
        </w:rPr>
      </w:pPr>
      <w:r>
        <w:rPr>
          <w:b/>
          <w:u w:val="single"/>
        </w:rPr>
        <w:t xml:space="preserve">Oferta powinna </w:t>
      </w:r>
      <w:r w:rsidR="00E8497C">
        <w:rPr>
          <w:b/>
          <w:u w:val="single"/>
        </w:rPr>
        <w:t xml:space="preserve"> posiadać datę sporządzenia oraz powinna być podpisana przez oferenta.</w:t>
      </w:r>
    </w:p>
    <w:p w:rsidR="00E8497C" w:rsidRDefault="00E8497C" w:rsidP="00E8497C">
      <w:pPr>
        <w:numPr>
          <w:ilvl w:val="0"/>
          <w:numId w:val="9"/>
        </w:numPr>
        <w:suppressAutoHyphens/>
        <w:spacing w:line="360" w:lineRule="auto"/>
        <w:rPr>
          <w:b/>
          <w:u w:val="single"/>
        </w:rPr>
      </w:pPr>
      <w:r>
        <w:rPr>
          <w:b/>
          <w:u w:val="single"/>
        </w:rPr>
        <w:t>Oferta może być przesłana:</w:t>
      </w:r>
    </w:p>
    <w:p w:rsidR="000D0401" w:rsidRPr="000D0401" w:rsidRDefault="00E8497C" w:rsidP="000D0401">
      <w:pPr>
        <w:numPr>
          <w:ilvl w:val="0"/>
          <w:numId w:val="23"/>
        </w:numPr>
        <w:suppressAutoHyphens/>
        <w:spacing w:line="360" w:lineRule="auto"/>
        <w:contextualSpacing/>
        <w:rPr>
          <w:u w:val="single"/>
        </w:rPr>
      </w:pPr>
      <w:r>
        <w:t>za pośrednictwem poczty elektronicznej (</w:t>
      </w:r>
      <w:proofErr w:type="spellStart"/>
      <w:r>
        <w:t>skany</w:t>
      </w:r>
      <w:proofErr w:type="spellEnd"/>
      <w:r>
        <w:t xml:space="preserve"> dokumentów) na adres: </w:t>
      </w:r>
      <w:hyperlink r:id="rId9" w:history="1">
        <w:r>
          <w:rPr>
            <w:rStyle w:val="Hipercze"/>
          </w:rPr>
          <w:t>biurodirow@gmail.com</w:t>
        </w:r>
      </w:hyperlink>
    </w:p>
    <w:p w:rsidR="00E8497C" w:rsidRDefault="00E8497C" w:rsidP="00E8497C">
      <w:pPr>
        <w:numPr>
          <w:ilvl w:val="0"/>
          <w:numId w:val="9"/>
        </w:numPr>
        <w:suppressAutoHyphens/>
        <w:rPr>
          <w:b/>
          <w:u w:val="single"/>
        </w:rPr>
      </w:pPr>
      <w:r>
        <w:rPr>
          <w:b/>
          <w:u w:val="single"/>
        </w:rPr>
        <w:t xml:space="preserve">Zapytanie ofertowe zamieszczono również na stronie internetowej </w:t>
      </w:r>
      <w:hyperlink r:id="rId10" w:history="1">
        <w:r>
          <w:rPr>
            <w:rStyle w:val="Hipercze"/>
            <w:b/>
          </w:rPr>
          <w:t>www.dirow.pl</w:t>
        </w:r>
      </w:hyperlink>
      <w:r>
        <w:rPr>
          <w:b/>
          <w:u w:val="single"/>
        </w:rPr>
        <w:t xml:space="preserve"> w zakładce zapytania ofertowe.</w:t>
      </w:r>
    </w:p>
    <w:p w:rsidR="00E8497C" w:rsidRDefault="00E8497C" w:rsidP="00E8497C">
      <w:pPr>
        <w:pStyle w:val="Akapitzlist"/>
        <w:numPr>
          <w:ilvl w:val="0"/>
          <w:numId w:val="9"/>
        </w:num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Zamawiający dokona wyboru oferty najkorzystniejszej w oparciu o:</w:t>
      </w:r>
    </w:p>
    <w:p w:rsidR="00E8497C" w:rsidRDefault="00E8497C" w:rsidP="00E8497C">
      <w:pPr>
        <w:pStyle w:val="Akapitzlist"/>
        <w:numPr>
          <w:ilvl w:val="0"/>
          <w:numId w:val="24"/>
        </w:numPr>
        <w:ind w:left="1418" w:hanging="284"/>
        <w:rPr>
          <w:rFonts w:cs="Calibri"/>
        </w:rPr>
      </w:pPr>
      <w:r>
        <w:rPr>
          <w:rFonts w:cs="Calibri"/>
        </w:rPr>
        <w:t>menu – 50%</w:t>
      </w:r>
    </w:p>
    <w:p w:rsidR="00E8497C" w:rsidRDefault="00E8497C" w:rsidP="00E8497C">
      <w:pPr>
        <w:pStyle w:val="Akapitzlist"/>
        <w:numPr>
          <w:ilvl w:val="0"/>
          <w:numId w:val="24"/>
        </w:numPr>
        <w:ind w:left="1418" w:hanging="284"/>
        <w:rPr>
          <w:rFonts w:cs="Calibri"/>
        </w:rPr>
      </w:pPr>
      <w:r>
        <w:rPr>
          <w:rFonts w:cs="Calibri"/>
        </w:rPr>
        <w:t>cenę – 50%</w:t>
      </w:r>
    </w:p>
    <w:p w:rsidR="00E8497C" w:rsidRDefault="00E8497C" w:rsidP="00E8497C">
      <w:pPr>
        <w:pStyle w:val="Akapitzlist"/>
        <w:numPr>
          <w:ilvl w:val="0"/>
          <w:numId w:val="9"/>
        </w:num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Płatność:</w:t>
      </w:r>
    </w:p>
    <w:p w:rsidR="00E8497C" w:rsidRDefault="00E8497C" w:rsidP="00E8497C">
      <w:pPr>
        <w:pStyle w:val="Akapitzlist"/>
        <w:numPr>
          <w:ilvl w:val="0"/>
          <w:numId w:val="24"/>
        </w:numPr>
        <w:ind w:left="1418" w:hanging="284"/>
        <w:rPr>
          <w:rFonts w:cs="Calibri"/>
        </w:rPr>
      </w:pPr>
      <w:r>
        <w:rPr>
          <w:rFonts w:cs="Calibri"/>
        </w:rPr>
        <w:t>Stowarzyszenie dokona p</w:t>
      </w:r>
      <w:r w:rsidR="000D0401">
        <w:rPr>
          <w:rFonts w:cs="Calibri"/>
        </w:rPr>
        <w:t xml:space="preserve">łatności po realizacji </w:t>
      </w:r>
      <w:r>
        <w:rPr>
          <w:rFonts w:cs="Calibri"/>
        </w:rPr>
        <w:t xml:space="preserve"> </w:t>
      </w:r>
      <w:r w:rsidR="000D0401">
        <w:rPr>
          <w:rFonts w:cs="Calibri"/>
        </w:rPr>
        <w:t>usługi</w:t>
      </w:r>
      <w:r>
        <w:rPr>
          <w:rFonts w:cs="Calibri"/>
        </w:rPr>
        <w:t xml:space="preserve"> po wystawieniu faktury z odroczonym terminem na koniec danego miesiąca.</w:t>
      </w:r>
    </w:p>
    <w:p w:rsidR="00E8497C" w:rsidRDefault="00E8497C" w:rsidP="00E8497C">
      <w:pPr>
        <w:suppressAutoHyphens/>
        <w:ind w:firstLine="708"/>
        <w:rPr>
          <w:rFonts w:cs="Calibri"/>
          <w:lang w:eastAsia="ar-SA"/>
        </w:rPr>
      </w:pPr>
      <w:r>
        <w:rPr>
          <w:rFonts w:cs="Tahoma"/>
          <w:b/>
          <w:bCs/>
          <w:lang w:eastAsia="ar-SA"/>
        </w:rPr>
        <w:t>Niniejsze zapytanie ofertowe nie stanowi zobowiązania Stowarzyszenia „</w:t>
      </w:r>
      <w:r>
        <w:rPr>
          <w:rFonts w:cs="Calibri"/>
          <w:b/>
          <w:lang w:eastAsia="ar-SA"/>
        </w:rPr>
        <w:t>Dolnoodrzańska Inicjatywa Rozwoju Obszarów Wiejskich</w:t>
      </w:r>
      <w:r>
        <w:rPr>
          <w:rFonts w:cs="Tahoma"/>
          <w:b/>
          <w:bCs/>
          <w:lang w:eastAsia="ar-SA"/>
        </w:rPr>
        <w:t>” do zawarcia umowy.</w:t>
      </w:r>
    </w:p>
    <w:p w:rsidR="00E8497C" w:rsidRDefault="00E8497C" w:rsidP="00E8497C">
      <w:pPr>
        <w:pStyle w:val="Bezodstpw"/>
        <w:rPr>
          <w:b/>
          <w:color w:val="0D0D0D"/>
          <w:sz w:val="28"/>
          <w:szCs w:val="28"/>
        </w:rPr>
      </w:pPr>
    </w:p>
    <w:p w:rsidR="00CA7129" w:rsidRDefault="00CA7129">
      <w:pPr>
        <w:rPr>
          <w:lang w:eastAsia="ar-SA"/>
        </w:rPr>
      </w:pPr>
      <w:r>
        <w:rPr>
          <w:lang w:eastAsia="ar-SA"/>
        </w:rPr>
        <w:br w:type="page"/>
      </w:r>
    </w:p>
    <w:p w:rsidR="00CA7129" w:rsidRDefault="00CA7129" w:rsidP="00CA7129">
      <w:pPr>
        <w:tabs>
          <w:tab w:val="left" w:pos="3617"/>
        </w:tabs>
        <w:rPr>
          <w:lang w:eastAsia="ar-SA"/>
        </w:rPr>
        <w:sectPr w:rsidR="00CA7129" w:rsidSect="000D0401">
          <w:headerReference w:type="default" r:id="rId11"/>
          <w:footerReference w:type="default" r:id="rId12"/>
          <w:pgSz w:w="11906" w:h="16838"/>
          <w:pgMar w:top="1843" w:right="424" w:bottom="720" w:left="993" w:header="284" w:footer="708" w:gutter="0"/>
          <w:cols w:space="708"/>
          <w:docGrid w:linePitch="360"/>
        </w:sectPr>
      </w:pPr>
    </w:p>
    <w:p w:rsidR="00CA7129" w:rsidRDefault="00CA7129" w:rsidP="00CA7129">
      <w:pPr>
        <w:tabs>
          <w:tab w:val="left" w:pos="3617"/>
        </w:tabs>
        <w:rPr>
          <w:lang w:eastAsia="ar-SA"/>
        </w:rPr>
      </w:pPr>
    </w:p>
    <w:p w:rsidR="00CA7129" w:rsidRPr="00CA7129" w:rsidRDefault="00CA7129" w:rsidP="00CA7129">
      <w:pPr>
        <w:widowControl w:val="0"/>
        <w:autoSpaceDE w:val="0"/>
        <w:autoSpaceDN w:val="0"/>
        <w:adjustRightInd w:val="0"/>
        <w:rPr>
          <w:rFonts w:cs="Calibri"/>
        </w:rPr>
      </w:pPr>
    </w:p>
    <w:p w:rsidR="00CA7129" w:rsidRPr="00CA7129" w:rsidRDefault="00CA7129" w:rsidP="00CA7129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  <w:r w:rsidRPr="00CA7129">
        <w:rPr>
          <w:rFonts w:eastAsia="Times New Roman" w:cs="Arial"/>
          <w:color w:val="222222"/>
          <w:sz w:val="24"/>
          <w:szCs w:val="24"/>
          <w:lang w:eastAsia="pl-PL"/>
        </w:rPr>
        <w:t xml:space="preserve">Załącznik nr 1 do zaproszenia do złożenia </w:t>
      </w:r>
      <w:r w:rsidRPr="00CA7129">
        <w:rPr>
          <w:rFonts w:cs="Calibri"/>
          <w:sz w:val="24"/>
          <w:szCs w:val="24"/>
          <w:lang w:eastAsia="ar-SA"/>
        </w:rPr>
        <w:t>oferty cenowej w trybie</w:t>
      </w:r>
    </w:p>
    <w:p w:rsidR="00CA7129" w:rsidRPr="00CA7129" w:rsidRDefault="00CA7129" w:rsidP="00CA7129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  <w:r w:rsidRPr="00CA7129">
        <w:rPr>
          <w:rFonts w:cs="Calibri"/>
          <w:sz w:val="24"/>
          <w:szCs w:val="24"/>
          <w:lang w:eastAsia="ar-SA"/>
        </w:rPr>
        <w:t xml:space="preserve"> poza ustawowym na usługę hotelowo-gastronomiczną</w:t>
      </w:r>
    </w:p>
    <w:p w:rsidR="00CA7129" w:rsidRPr="00CA7129" w:rsidRDefault="00CA7129" w:rsidP="00CA7129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CA7129" w:rsidRPr="00CA7129" w:rsidRDefault="00CA7129" w:rsidP="00CA7129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CA7129" w:rsidRPr="00CA7129" w:rsidRDefault="00CA7129" w:rsidP="00CA712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</w:p>
    <w:p w:rsidR="00CA7129" w:rsidRPr="00CA7129" w:rsidRDefault="00CA7129" w:rsidP="00CA7129">
      <w:pPr>
        <w:shd w:val="clear" w:color="auto" w:fill="FFFFFF"/>
        <w:spacing w:after="0" w:line="240" w:lineRule="auto"/>
        <w:jc w:val="right"/>
        <w:rPr>
          <w:rFonts w:eastAsia="Times New Roman" w:cs="Arial"/>
          <w:color w:val="222222"/>
          <w:sz w:val="28"/>
          <w:szCs w:val="28"/>
          <w:lang w:eastAsia="pl-PL"/>
        </w:rPr>
      </w:pPr>
    </w:p>
    <w:p w:rsidR="00CA7129" w:rsidRPr="00CA7129" w:rsidRDefault="00CA7129" w:rsidP="00CA712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CA7129">
        <w:rPr>
          <w:rFonts w:eastAsia="Times New Roman" w:cs="Arial"/>
          <w:color w:val="222222"/>
          <w:sz w:val="24"/>
          <w:szCs w:val="24"/>
          <w:lang w:eastAsia="pl-PL"/>
        </w:rPr>
        <w:t>Planowane jest dwudniowe szkolenie  dla 16 osób w terminie luty 2014 roku</w:t>
      </w:r>
    </w:p>
    <w:p w:rsidR="00CA7129" w:rsidRPr="00CA7129" w:rsidRDefault="00CA7129" w:rsidP="00CA712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  <w:r w:rsidRPr="00CA7129">
        <w:rPr>
          <w:rFonts w:eastAsia="Times New Roman" w:cs="Arial"/>
          <w:color w:val="222222"/>
          <w:sz w:val="28"/>
          <w:szCs w:val="28"/>
          <w:lang w:eastAsia="pl-PL"/>
        </w:rPr>
        <w:t> </w:t>
      </w:r>
    </w:p>
    <w:tbl>
      <w:tblPr>
        <w:tblW w:w="136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788"/>
        <w:gridCol w:w="1755"/>
        <w:gridCol w:w="1357"/>
        <w:gridCol w:w="1452"/>
        <w:gridCol w:w="1705"/>
        <w:gridCol w:w="1745"/>
        <w:gridCol w:w="1583"/>
      </w:tblGrid>
      <w:tr w:rsidR="00CA7129" w:rsidRPr="00CA7129" w:rsidTr="00322143">
        <w:trPr>
          <w:trHeight w:val="1294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29" w:rsidRPr="00CA7129" w:rsidRDefault="00CA7129" w:rsidP="00CA71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CA712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Oferta</w:t>
            </w:r>
          </w:p>
          <w:p w:rsidR="00CA7129" w:rsidRPr="00CA7129" w:rsidRDefault="00CA7129" w:rsidP="00CA71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CA712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Hotel/Pensjonat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29" w:rsidRPr="00CA7129" w:rsidRDefault="00CA7129" w:rsidP="00CA71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CA712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Cena pokoju</w:t>
            </w:r>
          </w:p>
          <w:p w:rsidR="00CA7129" w:rsidRPr="00CA7129" w:rsidRDefault="00CA7129" w:rsidP="00CA71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CA712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1 osobowego ze śniadaniem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29" w:rsidRPr="00CA7129" w:rsidRDefault="00CA7129" w:rsidP="00CA71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CA712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Cena pokoju</w:t>
            </w:r>
          </w:p>
          <w:p w:rsidR="00CA7129" w:rsidRPr="00CA7129" w:rsidRDefault="00CA7129" w:rsidP="00CA71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CA712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( na 1 osobę)</w:t>
            </w:r>
          </w:p>
          <w:p w:rsidR="00CA7129" w:rsidRPr="00CA7129" w:rsidRDefault="00CA7129" w:rsidP="00CA71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CA712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2 osobowego ze śniadaniem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29" w:rsidRPr="00CA7129" w:rsidRDefault="00CA7129" w:rsidP="00CA71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CA712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Cena obiadu (na 1 osobę)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29" w:rsidRPr="00CA7129" w:rsidRDefault="00CA7129" w:rsidP="00CA71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CA712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Cena kolacji</w:t>
            </w:r>
          </w:p>
          <w:p w:rsidR="00CA7129" w:rsidRPr="00CA7129" w:rsidRDefault="00CA7129" w:rsidP="00CA71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CA712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(na 1 osobę)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29" w:rsidRPr="00CA7129" w:rsidRDefault="00CA7129" w:rsidP="00CA71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CA712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Cena za salę z wyposażeniem</w:t>
            </w:r>
          </w:p>
          <w:p w:rsidR="00CA7129" w:rsidRPr="00CA7129" w:rsidRDefault="00CA7129" w:rsidP="00CA71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CA712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( na 1 dzień)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29" w:rsidRPr="00CA7129" w:rsidRDefault="00CA7129" w:rsidP="00CA71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CA712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Cena za przerwą kawową</w:t>
            </w:r>
          </w:p>
          <w:p w:rsidR="00CA7129" w:rsidRPr="00CA7129" w:rsidRDefault="00CA7129" w:rsidP="00CA71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CA712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(na 1 osobę)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7129" w:rsidRPr="00CA7129" w:rsidRDefault="00CA7129" w:rsidP="00CA7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CA712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Cena za przerwę kawową ciągłą</w:t>
            </w:r>
          </w:p>
          <w:p w:rsidR="00CA7129" w:rsidRPr="00CA7129" w:rsidRDefault="00CA7129" w:rsidP="00CA7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CA712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( na 1dzień na 1  osobę)</w:t>
            </w:r>
          </w:p>
        </w:tc>
      </w:tr>
      <w:tr w:rsidR="00CA7129" w:rsidRPr="00CA7129" w:rsidTr="00322143">
        <w:trPr>
          <w:trHeight w:val="1391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29" w:rsidRPr="00CA7129" w:rsidRDefault="00CA7129" w:rsidP="00CA712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29" w:rsidRPr="00CA7129" w:rsidRDefault="00CA7129" w:rsidP="00CA712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29" w:rsidRPr="00CA7129" w:rsidRDefault="00CA7129" w:rsidP="00CA712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29" w:rsidRPr="00CA7129" w:rsidRDefault="00CA7129" w:rsidP="00CA712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29" w:rsidRPr="00CA7129" w:rsidRDefault="00CA7129" w:rsidP="00CA712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29" w:rsidRPr="00CA7129" w:rsidRDefault="00CA7129" w:rsidP="00CA712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29" w:rsidRPr="00CA7129" w:rsidRDefault="00CA7129" w:rsidP="00CA712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7129" w:rsidRPr="00CA7129" w:rsidRDefault="00CA7129" w:rsidP="00CA712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</w:tr>
    </w:tbl>
    <w:p w:rsidR="00CA7129" w:rsidRPr="00CA7129" w:rsidRDefault="00CA7129" w:rsidP="00CA7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CA71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:rsidR="00CA7129" w:rsidRPr="00CA7129" w:rsidRDefault="00CA7129" w:rsidP="00CA7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CA71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:rsidR="00CA7129" w:rsidRPr="00CA7129" w:rsidRDefault="00CA7129" w:rsidP="00CA7129">
      <w:pPr>
        <w:spacing w:line="360" w:lineRule="auto"/>
        <w:contextualSpacing/>
        <w:rPr>
          <w:sz w:val="24"/>
        </w:rPr>
      </w:pPr>
      <w:r w:rsidRPr="00CA7129">
        <w:rPr>
          <w:sz w:val="24"/>
        </w:rPr>
        <w:t xml:space="preserve">Będziemy wdzięczni za wyliczenie i podanie wartość oferty (netto oraz brutto), w tym cenę jednostkową przypadającą na jednego uczestnika. </w:t>
      </w:r>
    </w:p>
    <w:p w:rsidR="00CA7129" w:rsidRPr="00CA7129" w:rsidRDefault="00CA7129" w:rsidP="00CA7129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:rsidR="00CA7129" w:rsidRDefault="00CA7129">
      <w:pPr>
        <w:rPr>
          <w:lang w:eastAsia="ar-SA"/>
        </w:rPr>
      </w:pPr>
      <w:r>
        <w:rPr>
          <w:lang w:eastAsia="ar-SA"/>
        </w:rPr>
        <w:br w:type="page"/>
      </w:r>
    </w:p>
    <w:p w:rsidR="00CA7129" w:rsidRDefault="00CA7129" w:rsidP="00CA7129">
      <w:pPr>
        <w:tabs>
          <w:tab w:val="left" w:pos="3617"/>
        </w:tabs>
        <w:rPr>
          <w:lang w:eastAsia="ar-SA"/>
        </w:rPr>
        <w:sectPr w:rsidR="00CA7129" w:rsidSect="00CA7129">
          <w:pgSz w:w="16838" w:h="11906" w:orient="landscape"/>
          <w:pgMar w:top="1303" w:right="720" w:bottom="992" w:left="1843" w:header="284" w:footer="709" w:gutter="0"/>
          <w:cols w:space="708"/>
          <w:docGrid w:linePitch="360"/>
        </w:sectPr>
      </w:pPr>
    </w:p>
    <w:p w:rsidR="00CA7129" w:rsidRDefault="00CA7129" w:rsidP="00CA7129">
      <w:pPr>
        <w:tabs>
          <w:tab w:val="left" w:pos="3617"/>
        </w:tabs>
        <w:rPr>
          <w:lang w:eastAsia="ar-SA"/>
        </w:rPr>
      </w:pPr>
    </w:p>
    <w:p w:rsidR="00CA7129" w:rsidRPr="00CA7129" w:rsidRDefault="00CA7129" w:rsidP="00CA7129">
      <w:pPr>
        <w:tabs>
          <w:tab w:val="left" w:pos="1276"/>
        </w:tabs>
        <w:suppressAutoHyphens/>
        <w:spacing w:after="0" w:line="240" w:lineRule="auto"/>
        <w:jc w:val="right"/>
        <w:rPr>
          <w:rFonts w:cs="Calibri"/>
          <w:lang w:eastAsia="ar-SA"/>
        </w:rPr>
      </w:pPr>
      <w:r w:rsidRPr="00CA7129">
        <w:rPr>
          <w:rFonts w:eastAsia="Times New Roman" w:cs="Arial"/>
          <w:color w:val="222222"/>
          <w:lang w:eastAsia="pl-PL"/>
        </w:rPr>
        <w:t xml:space="preserve">Załącznik nr 2 do zaproszenia do złożenia </w:t>
      </w:r>
      <w:r w:rsidRPr="00CA7129">
        <w:rPr>
          <w:rFonts w:cs="Calibri"/>
          <w:lang w:eastAsia="ar-SA"/>
        </w:rPr>
        <w:t>oferty cenowej w trybie</w:t>
      </w:r>
    </w:p>
    <w:p w:rsidR="00CA7129" w:rsidRPr="00CA7129" w:rsidRDefault="00CA7129" w:rsidP="00CA7129">
      <w:pPr>
        <w:suppressAutoHyphens/>
        <w:spacing w:after="0" w:line="240" w:lineRule="auto"/>
        <w:jc w:val="right"/>
        <w:rPr>
          <w:rFonts w:cs="Calibri"/>
          <w:lang w:eastAsia="ar-SA"/>
        </w:rPr>
      </w:pPr>
      <w:r w:rsidRPr="00CA7129">
        <w:rPr>
          <w:rFonts w:cs="Calibri"/>
          <w:lang w:eastAsia="ar-SA"/>
        </w:rPr>
        <w:t>poza ustawowym na usługę hotelowo-gastronomiczną</w:t>
      </w:r>
    </w:p>
    <w:p w:rsidR="00CA7129" w:rsidRPr="00CA7129" w:rsidRDefault="00CA7129" w:rsidP="00CA712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CA7129">
        <w:rPr>
          <w:rFonts w:cs="Calibri"/>
          <w:b/>
          <w:bCs/>
          <w:sz w:val="24"/>
          <w:szCs w:val="24"/>
        </w:rPr>
        <w:br/>
      </w:r>
    </w:p>
    <w:p w:rsidR="00CA7129" w:rsidRPr="00CA7129" w:rsidRDefault="00CA7129" w:rsidP="00CA712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CA7129">
        <w:rPr>
          <w:rFonts w:cs="Calibri"/>
          <w:b/>
          <w:bCs/>
        </w:rPr>
        <w:t>Harmonogram  szkolenia</w:t>
      </w:r>
    </w:p>
    <w:p w:rsidR="00CA7129" w:rsidRPr="00CA7129" w:rsidRDefault="00CA7129" w:rsidP="00CA7129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CA7129">
        <w:rPr>
          <w:rFonts w:cs="Calibri"/>
          <w:b/>
          <w:bCs/>
        </w:rPr>
        <w:t>Dzień I</w:t>
      </w:r>
    </w:p>
    <w:p w:rsidR="00CA7129" w:rsidRPr="00CA7129" w:rsidRDefault="00CA7129" w:rsidP="00CA7129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CA7129">
        <w:rPr>
          <w:rFonts w:cs="Calibri"/>
        </w:rPr>
        <w:t>do 10.00 - Przyjazd i zakwaterowanie uczestników szkolenia</w:t>
      </w:r>
    </w:p>
    <w:p w:rsidR="00CA7129" w:rsidRPr="00CA7129" w:rsidRDefault="00CA7129" w:rsidP="00CA7129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CA7129">
        <w:rPr>
          <w:rFonts w:cs="Calibri"/>
        </w:rPr>
        <w:t xml:space="preserve">      10.30 - 13.00  Blok I, w tym serwis kawowy</w:t>
      </w:r>
    </w:p>
    <w:p w:rsidR="00CA7129" w:rsidRPr="00CA7129" w:rsidRDefault="00CA7129" w:rsidP="00CA7129">
      <w:pPr>
        <w:widowControl w:val="0"/>
        <w:autoSpaceDE w:val="0"/>
        <w:autoSpaceDN w:val="0"/>
        <w:adjustRightInd w:val="0"/>
        <w:spacing w:after="0"/>
        <w:ind w:firstLine="284"/>
        <w:rPr>
          <w:rFonts w:cs="Calibri"/>
        </w:rPr>
      </w:pPr>
      <w:r w:rsidRPr="00CA7129">
        <w:rPr>
          <w:rFonts w:cs="Calibri"/>
        </w:rPr>
        <w:t>13.00 - 14.30 Obiad</w:t>
      </w:r>
    </w:p>
    <w:p w:rsidR="00CA7129" w:rsidRPr="00CA7129" w:rsidRDefault="00CA7129" w:rsidP="00CA7129">
      <w:pPr>
        <w:widowControl w:val="0"/>
        <w:autoSpaceDE w:val="0"/>
        <w:autoSpaceDN w:val="0"/>
        <w:adjustRightInd w:val="0"/>
        <w:spacing w:after="0"/>
        <w:ind w:firstLine="284"/>
        <w:rPr>
          <w:rFonts w:cs="Calibri"/>
        </w:rPr>
      </w:pPr>
      <w:r w:rsidRPr="00CA7129">
        <w:rPr>
          <w:rFonts w:cs="Calibri"/>
        </w:rPr>
        <w:t>14.30 - 17.00 Blok II, w tym serwis kawowy</w:t>
      </w:r>
    </w:p>
    <w:p w:rsidR="00CA7129" w:rsidRPr="00CA7129" w:rsidRDefault="00CA7129" w:rsidP="00CA7129">
      <w:pPr>
        <w:widowControl w:val="0"/>
        <w:autoSpaceDE w:val="0"/>
        <w:autoSpaceDN w:val="0"/>
        <w:adjustRightInd w:val="0"/>
        <w:spacing w:after="0"/>
        <w:ind w:firstLine="284"/>
        <w:rPr>
          <w:rFonts w:cs="Calibri"/>
        </w:rPr>
      </w:pPr>
      <w:r w:rsidRPr="00CA7129">
        <w:rPr>
          <w:rFonts w:cs="Calibri"/>
        </w:rPr>
        <w:t>18.00 -  Kolacja</w:t>
      </w:r>
    </w:p>
    <w:p w:rsidR="00CA7129" w:rsidRPr="00CA7129" w:rsidRDefault="00CA7129" w:rsidP="00CA7129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CA7129" w:rsidRPr="00CA7129" w:rsidRDefault="00CA7129" w:rsidP="00CA7129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CA7129">
        <w:rPr>
          <w:rFonts w:cs="Calibri"/>
          <w:b/>
          <w:bCs/>
        </w:rPr>
        <w:t>Dzień II</w:t>
      </w:r>
    </w:p>
    <w:p w:rsidR="00CA7129" w:rsidRPr="00CA7129" w:rsidRDefault="00CA7129" w:rsidP="00CA7129">
      <w:pPr>
        <w:widowControl w:val="0"/>
        <w:autoSpaceDE w:val="0"/>
        <w:autoSpaceDN w:val="0"/>
        <w:adjustRightInd w:val="0"/>
        <w:spacing w:after="0"/>
        <w:ind w:left="284"/>
        <w:rPr>
          <w:rFonts w:cs="Calibri"/>
        </w:rPr>
      </w:pPr>
      <w:r w:rsidRPr="00CA7129">
        <w:rPr>
          <w:rFonts w:cs="Calibri"/>
        </w:rPr>
        <w:t>9.00 - 10.00 Śniadanie</w:t>
      </w:r>
    </w:p>
    <w:p w:rsidR="00CA7129" w:rsidRPr="00CA7129" w:rsidRDefault="00CA7129" w:rsidP="00CA7129">
      <w:pPr>
        <w:widowControl w:val="0"/>
        <w:autoSpaceDE w:val="0"/>
        <w:autoSpaceDN w:val="0"/>
        <w:adjustRightInd w:val="0"/>
        <w:spacing w:after="0"/>
        <w:ind w:left="284"/>
        <w:rPr>
          <w:rFonts w:cs="Calibri"/>
        </w:rPr>
      </w:pPr>
      <w:r w:rsidRPr="00CA7129">
        <w:rPr>
          <w:rFonts w:cs="Calibri"/>
        </w:rPr>
        <w:t>10.30 - 13.00  Blok III, w tym serwis kawowy</w:t>
      </w:r>
    </w:p>
    <w:p w:rsidR="00CA7129" w:rsidRPr="00CA7129" w:rsidRDefault="00CA7129" w:rsidP="00CA7129">
      <w:pPr>
        <w:widowControl w:val="0"/>
        <w:autoSpaceDE w:val="0"/>
        <w:autoSpaceDN w:val="0"/>
        <w:adjustRightInd w:val="0"/>
        <w:spacing w:after="0"/>
        <w:ind w:left="284"/>
        <w:rPr>
          <w:rFonts w:cs="Calibri"/>
        </w:rPr>
      </w:pPr>
      <w:r w:rsidRPr="00CA7129">
        <w:rPr>
          <w:rFonts w:cs="Calibri"/>
        </w:rPr>
        <w:t>13.00 - 14.30 Obiad</w:t>
      </w:r>
    </w:p>
    <w:p w:rsidR="00CA7129" w:rsidRPr="00CA7129" w:rsidRDefault="00CA7129" w:rsidP="00CA7129">
      <w:pPr>
        <w:widowControl w:val="0"/>
        <w:autoSpaceDE w:val="0"/>
        <w:autoSpaceDN w:val="0"/>
        <w:adjustRightInd w:val="0"/>
        <w:spacing w:after="0"/>
        <w:ind w:left="284"/>
        <w:rPr>
          <w:rFonts w:cs="Calibri"/>
        </w:rPr>
      </w:pPr>
      <w:r w:rsidRPr="00CA7129">
        <w:rPr>
          <w:rFonts w:cs="Calibri"/>
        </w:rPr>
        <w:t>14.30 - 17.30 Blok IV, w tym serwis kawowy</w:t>
      </w:r>
    </w:p>
    <w:p w:rsidR="00CA7129" w:rsidRPr="00CA7129" w:rsidRDefault="00CA7129" w:rsidP="00CA7129">
      <w:pPr>
        <w:widowControl w:val="0"/>
        <w:autoSpaceDE w:val="0"/>
        <w:autoSpaceDN w:val="0"/>
        <w:adjustRightInd w:val="0"/>
        <w:spacing w:after="0"/>
        <w:ind w:left="284"/>
        <w:rPr>
          <w:rFonts w:cs="Calibri"/>
        </w:rPr>
      </w:pPr>
      <w:r w:rsidRPr="00CA7129">
        <w:rPr>
          <w:rFonts w:cs="Calibri"/>
        </w:rPr>
        <w:t>17.30 - Powrót</w:t>
      </w:r>
    </w:p>
    <w:p w:rsidR="00CA7129" w:rsidRPr="00CA7129" w:rsidRDefault="00CA7129" w:rsidP="00CA7129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CA7129" w:rsidRPr="00CA7129" w:rsidRDefault="00CA7129" w:rsidP="00CA7129">
      <w:pPr>
        <w:widowControl w:val="0"/>
        <w:autoSpaceDE w:val="0"/>
        <w:autoSpaceDN w:val="0"/>
        <w:adjustRightInd w:val="0"/>
        <w:rPr>
          <w:rFonts w:cs="Calibri"/>
        </w:rPr>
      </w:pPr>
    </w:p>
    <w:p w:rsidR="00CA7129" w:rsidRPr="00CA7129" w:rsidRDefault="00CA7129" w:rsidP="00CA7129">
      <w:pPr>
        <w:tabs>
          <w:tab w:val="left" w:pos="3617"/>
        </w:tabs>
        <w:rPr>
          <w:lang w:eastAsia="ar-SA"/>
        </w:rPr>
      </w:pPr>
      <w:bookmarkStart w:id="0" w:name="_GoBack"/>
      <w:bookmarkEnd w:id="0"/>
    </w:p>
    <w:sectPr w:rsidR="00CA7129" w:rsidRPr="00CA7129" w:rsidSect="00CA7129">
      <w:pgSz w:w="11906" w:h="16838"/>
      <w:pgMar w:top="1843" w:right="1304" w:bottom="720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9D" w:rsidRDefault="00CC0D9D" w:rsidP="000167CA">
      <w:r>
        <w:separator/>
      </w:r>
    </w:p>
  </w:endnote>
  <w:endnote w:type="continuationSeparator" w:id="0">
    <w:p w:rsidR="00CC0D9D" w:rsidRDefault="00CC0D9D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CA" w:rsidRPr="00756B28" w:rsidRDefault="00E14AB0" w:rsidP="00404256">
    <w:pPr>
      <w:ind w:left="3119" w:hanging="3119"/>
      <w:jc w:val="center"/>
      <w:rPr>
        <w:rFonts w:ascii="Times New Roman" w:hAnsi="Times New Roman"/>
        <w:bCs/>
        <w:color w:val="FF0000"/>
        <w:sz w:val="20"/>
        <w:u w:val="single"/>
      </w:rPr>
    </w:pP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0" locked="0" layoutInCell="1" allowOverlap="1" wp14:anchorId="74243EEA" wp14:editId="2D8E9E8E">
          <wp:simplePos x="0" y="0"/>
          <wp:positionH relativeFrom="column">
            <wp:posOffset>5567045</wp:posOffset>
          </wp:positionH>
          <wp:positionV relativeFrom="paragraph">
            <wp:posOffset>81915</wp:posOffset>
          </wp:positionV>
          <wp:extent cx="632460" cy="40894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0" locked="0" layoutInCell="1" allowOverlap="1" wp14:anchorId="536577B0" wp14:editId="76AD8D6D">
          <wp:simplePos x="0" y="0"/>
          <wp:positionH relativeFrom="column">
            <wp:posOffset>824664</wp:posOffset>
          </wp:positionH>
          <wp:positionV relativeFrom="paragraph">
            <wp:posOffset>54086</wp:posOffset>
          </wp:positionV>
          <wp:extent cx="605790" cy="455295"/>
          <wp:effectExtent l="0" t="0" r="3810" b="190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A65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0" locked="0" layoutInCell="1" allowOverlap="1" wp14:anchorId="7B177D6A" wp14:editId="4F333E39">
          <wp:simplePos x="0" y="0"/>
          <wp:positionH relativeFrom="column">
            <wp:posOffset>2018665</wp:posOffset>
          </wp:positionH>
          <wp:positionV relativeFrom="paragraph">
            <wp:posOffset>81280</wp:posOffset>
          </wp:positionV>
          <wp:extent cx="434975" cy="430530"/>
          <wp:effectExtent l="0" t="0" r="3175" b="762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A65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0528" behindDoc="0" locked="0" layoutInCell="1" allowOverlap="1" wp14:anchorId="7BE6EE24" wp14:editId="654AC852">
          <wp:simplePos x="0" y="0"/>
          <wp:positionH relativeFrom="column">
            <wp:posOffset>4175125</wp:posOffset>
          </wp:positionH>
          <wp:positionV relativeFrom="paragraph">
            <wp:posOffset>39370</wp:posOffset>
          </wp:positionV>
          <wp:extent cx="937260" cy="49911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WZ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A65" w:rsidRPr="00B13DE3"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 wp14:anchorId="00F3EBB4" wp14:editId="28A5F9CF">
          <wp:simplePos x="0" y="0"/>
          <wp:positionH relativeFrom="column">
            <wp:posOffset>2820670</wp:posOffset>
          </wp:positionH>
          <wp:positionV relativeFrom="paragraph">
            <wp:posOffset>7620</wp:posOffset>
          </wp:positionV>
          <wp:extent cx="1005840" cy="626745"/>
          <wp:effectExtent l="0" t="0" r="0" b="0"/>
          <wp:wrapTight wrapText="bothSides">
            <wp:wrapPolygon edited="0">
              <wp:start x="14318" y="657"/>
              <wp:lineTo x="4091" y="3283"/>
              <wp:lineTo x="3273" y="3939"/>
              <wp:lineTo x="3273" y="17726"/>
              <wp:lineTo x="14318" y="17726"/>
              <wp:lineTo x="15955" y="16413"/>
              <wp:lineTo x="20045" y="13787"/>
              <wp:lineTo x="20045" y="8535"/>
              <wp:lineTo x="17182" y="657"/>
              <wp:lineTo x="14318" y="657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7CA" w:rsidRDefault="000167CA" w:rsidP="000167CA">
    <w:pPr>
      <w:jc w:val="center"/>
      <w:rPr>
        <w:rFonts w:ascii="Times New Roman" w:hAnsi="Times New Roman"/>
        <w:bCs/>
        <w:sz w:val="20"/>
      </w:rPr>
    </w:pPr>
  </w:p>
  <w:p w:rsidR="000167CA" w:rsidRPr="00834A65" w:rsidRDefault="000167CA" w:rsidP="00BF529F">
    <w:pPr>
      <w:pStyle w:val="Bezodstpw"/>
      <w:ind w:left="142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0167CA" w:rsidRPr="00834A65" w:rsidRDefault="000167CA" w:rsidP="00BF529F">
    <w:pPr>
      <w:pStyle w:val="Bezodstpw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9D" w:rsidRDefault="00CC0D9D" w:rsidP="000167CA">
      <w:r>
        <w:separator/>
      </w:r>
    </w:p>
  </w:footnote>
  <w:footnote w:type="continuationSeparator" w:id="0">
    <w:p w:rsidR="00CC0D9D" w:rsidRDefault="00CC0D9D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56" w:rsidRPr="00A57808" w:rsidRDefault="00834A65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 wp14:anchorId="50860818" wp14:editId="40F168CB">
          <wp:simplePos x="0" y="0"/>
          <wp:positionH relativeFrom="column">
            <wp:posOffset>7682230</wp:posOffset>
          </wp:positionH>
          <wp:positionV relativeFrom="paragraph">
            <wp:posOffset>-180340</wp:posOffset>
          </wp:positionV>
          <wp:extent cx="1974215" cy="1232535"/>
          <wp:effectExtent l="0" t="0" r="6985" b="5715"/>
          <wp:wrapThrough wrapText="bothSides">
            <wp:wrapPolygon edited="0">
              <wp:start x="0" y="0"/>
              <wp:lineTo x="0" y="21366"/>
              <wp:lineTo x="21468" y="21366"/>
              <wp:lineTo x="21468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256" w:rsidRPr="00A57808">
      <w:rPr>
        <w:rFonts w:ascii="Corbel" w:hAnsi="Corbel"/>
        <w:b/>
        <w:sz w:val="26"/>
        <w:szCs w:val="26"/>
      </w:rPr>
      <w:t>Stowarzyszenie Dolnoodrzańska Inicjatyw Rozwoju Obszarów Wiejskich</w:t>
    </w:r>
  </w:p>
  <w:p w:rsidR="00404256" w:rsidRPr="00404256" w:rsidRDefault="00404256" w:rsidP="00834A65">
    <w:pPr>
      <w:pStyle w:val="Bezodstpw"/>
      <w:tabs>
        <w:tab w:val="left" w:pos="8080"/>
      </w:tabs>
      <w:ind w:right="2396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404256" w:rsidRPr="00404256" w:rsidRDefault="00404256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 w:rsidRPr="00404256">
      <w:rPr>
        <w:rFonts w:ascii="Corbel" w:hAnsi="Corbel"/>
      </w:rPr>
      <w:t>74-1</w:t>
    </w:r>
    <w:r w:rsidR="003D3BE2">
      <w:rPr>
        <w:rFonts w:ascii="Corbel" w:hAnsi="Corbel"/>
      </w:rPr>
      <w:t>00 Gryfino   ul. Sprzymierzonych 1</w:t>
    </w:r>
  </w:p>
  <w:p w:rsidR="00404256" w:rsidRPr="00404256" w:rsidRDefault="00834A65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4E190E" wp14:editId="3723D161">
              <wp:simplePos x="0" y="0"/>
              <wp:positionH relativeFrom="column">
                <wp:posOffset>117679</wp:posOffset>
              </wp:positionH>
              <wp:positionV relativeFrom="paragraph">
                <wp:posOffset>317308</wp:posOffset>
              </wp:positionV>
              <wp:extent cx="6875253" cy="0"/>
              <wp:effectExtent l="0" t="0" r="2095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525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25pt" to="550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" strokecolor="#a5a5a5 [2092]"/>
          </w:pict>
        </mc:Fallback>
      </mc:AlternateContent>
    </w:r>
    <w:r w:rsidR="00404256"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72"/>
    <w:multiLevelType w:val="hybridMultilevel"/>
    <w:tmpl w:val="A17EC5EE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E146A"/>
    <w:multiLevelType w:val="hybridMultilevel"/>
    <w:tmpl w:val="BE344E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E6460"/>
    <w:multiLevelType w:val="hybridMultilevel"/>
    <w:tmpl w:val="E90AD4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5397B"/>
    <w:multiLevelType w:val="hybridMultilevel"/>
    <w:tmpl w:val="7424F90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A5701A"/>
    <w:multiLevelType w:val="hybridMultilevel"/>
    <w:tmpl w:val="562680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AE34C5"/>
    <w:multiLevelType w:val="hybridMultilevel"/>
    <w:tmpl w:val="67F826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D2C93"/>
    <w:multiLevelType w:val="hybridMultilevel"/>
    <w:tmpl w:val="C43C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2A91CFC"/>
    <w:multiLevelType w:val="hybridMultilevel"/>
    <w:tmpl w:val="564ADE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5"/>
  </w:num>
  <w:num w:numId="11">
    <w:abstractNumId w:val="18"/>
  </w:num>
  <w:num w:numId="12">
    <w:abstractNumId w:val="20"/>
  </w:num>
  <w:num w:numId="13">
    <w:abstractNumId w:val="3"/>
  </w:num>
  <w:num w:numId="14">
    <w:abstractNumId w:val="10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9"/>
  </w:num>
  <w:num w:numId="21">
    <w:abstractNumId w:val="14"/>
  </w:num>
  <w:num w:numId="22">
    <w:abstractNumId w:val="18"/>
  </w:num>
  <w:num w:numId="23">
    <w:abstractNumId w:val="20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167CA"/>
    <w:rsid w:val="000D0401"/>
    <w:rsid w:val="001253BD"/>
    <w:rsid w:val="001A05E7"/>
    <w:rsid w:val="001C2858"/>
    <w:rsid w:val="001D64CC"/>
    <w:rsid w:val="00273BB5"/>
    <w:rsid w:val="002811B4"/>
    <w:rsid w:val="00284ED1"/>
    <w:rsid w:val="00342723"/>
    <w:rsid w:val="003B2D90"/>
    <w:rsid w:val="003D3BE2"/>
    <w:rsid w:val="003D70FE"/>
    <w:rsid w:val="003F6493"/>
    <w:rsid w:val="00404256"/>
    <w:rsid w:val="00417E91"/>
    <w:rsid w:val="00443D6D"/>
    <w:rsid w:val="00456D30"/>
    <w:rsid w:val="004E61B3"/>
    <w:rsid w:val="005462B1"/>
    <w:rsid w:val="00574D83"/>
    <w:rsid w:val="00603817"/>
    <w:rsid w:val="006218B4"/>
    <w:rsid w:val="00662157"/>
    <w:rsid w:val="00673559"/>
    <w:rsid w:val="006876CD"/>
    <w:rsid w:val="00722521"/>
    <w:rsid w:val="0074169F"/>
    <w:rsid w:val="00756B28"/>
    <w:rsid w:val="007800F8"/>
    <w:rsid w:val="007A1697"/>
    <w:rsid w:val="007D33F5"/>
    <w:rsid w:val="007F55B1"/>
    <w:rsid w:val="00834A65"/>
    <w:rsid w:val="0087391E"/>
    <w:rsid w:val="009A3DF0"/>
    <w:rsid w:val="009D2502"/>
    <w:rsid w:val="00A57808"/>
    <w:rsid w:val="00A661AB"/>
    <w:rsid w:val="00A6713E"/>
    <w:rsid w:val="00AB27CD"/>
    <w:rsid w:val="00B15AF4"/>
    <w:rsid w:val="00B21036"/>
    <w:rsid w:val="00B86B91"/>
    <w:rsid w:val="00BA21E7"/>
    <w:rsid w:val="00BB52A0"/>
    <w:rsid w:val="00BB568C"/>
    <w:rsid w:val="00BB5A0E"/>
    <w:rsid w:val="00BC5A75"/>
    <w:rsid w:val="00BE1D56"/>
    <w:rsid w:val="00BE39D6"/>
    <w:rsid w:val="00BE40AF"/>
    <w:rsid w:val="00BF529F"/>
    <w:rsid w:val="00C474C9"/>
    <w:rsid w:val="00C52971"/>
    <w:rsid w:val="00CA7129"/>
    <w:rsid w:val="00CB5C37"/>
    <w:rsid w:val="00CC0D9D"/>
    <w:rsid w:val="00CE4464"/>
    <w:rsid w:val="00D04934"/>
    <w:rsid w:val="00D07D2E"/>
    <w:rsid w:val="00D80D49"/>
    <w:rsid w:val="00DA74E4"/>
    <w:rsid w:val="00DD746B"/>
    <w:rsid w:val="00E14AB0"/>
    <w:rsid w:val="00E235B5"/>
    <w:rsid w:val="00E54716"/>
    <w:rsid w:val="00E723AC"/>
    <w:rsid w:val="00E77326"/>
    <w:rsid w:val="00E8497C"/>
    <w:rsid w:val="00F0101E"/>
    <w:rsid w:val="00F335BD"/>
    <w:rsid w:val="00F61F8C"/>
    <w:rsid w:val="00F739D0"/>
    <w:rsid w:val="00F77AC9"/>
    <w:rsid w:val="00FA1DA4"/>
    <w:rsid w:val="00FD169D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9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61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9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6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dirow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r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dirow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user</cp:lastModifiedBy>
  <cp:revision>11</cp:revision>
  <cp:lastPrinted>2013-03-01T07:17:00Z</cp:lastPrinted>
  <dcterms:created xsi:type="dcterms:W3CDTF">2013-03-08T13:08:00Z</dcterms:created>
  <dcterms:modified xsi:type="dcterms:W3CDTF">2014-01-16T09:11:00Z</dcterms:modified>
</cp:coreProperties>
</file>