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E" w:rsidRPr="005C43AC" w:rsidRDefault="001032AE" w:rsidP="001032AE">
      <w:pPr>
        <w:pStyle w:val="Bezodstpw"/>
        <w:ind w:left="6381"/>
        <w:jc w:val="right"/>
        <w:rPr>
          <w:b/>
          <w:i/>
          <w:color w:val="0D0D0D"/>
        </w:rPr>
      </w:pPr>
      <w:r w:rsidRPr="005C43AC">
        <w:rPr>
          <w:b/>
          <w:i/>
          <w:color w:val="0D0D0D"/>
        </w:rPr>
        <w:t xml:space="preserve">Gryfino, </w:t>
      </w:r>
      <w:r>
        <w:rPr>
          <w:b/>
          <w:i/>
          <w:color w:val="0D0D0D"/>
        </w:rPr>
        <w:t xml:space="preserve">19 sierpnia </w:t>
      </w:r>
      <w:r w:rsidRPr="005C43AC">
        <w:rPr>
          <w:b/>
          <w:i/>
          <w:color w:val="0D0D0D"/>
        </w:rPr>
        <w:t xml:space="preserve"> 2013 r.</w:t>
      </w:r>
    </w:p>
    <w:p w:rsidR="001032AE" w:rsidRPr="005C43AC" w:rsidRDefault="001032AE" w:rsidP="001032AE">
      <w:pPr>
        <w:pStyle w:val="Bezodstpw"/>
        <w:jc w:val="center"/>
        <w:rPr>
          <w:b/>
          <w:i/>
          <w:color w:val="0D0D0D"/>
        </w:rPr>
      </w:pPr>
    </w:p>
    <w:p w:rsidR="001032AE" w:rsidRPr="005C43AC" w:rsidRDefault="001032AE" w:rsidP="001032AE">
      <w:pPr>
        <w:pStyle w:val="Bezodstpw"/>
        <w:jc w:val="center"/>
        <w:rPr>
          <w:b/>
          <w:i/>
          <w:color w:val="0D0D0D"/>
        </w:rPr>
      </w:pPr>
      <w:r w:rsidRPr="005C43AC">
        <w:rPr>
          <w:b/>
          <w:i/>
          <w:color w:val="0D0D0D"/>
        </w:rPr>
        <w:t>ZAPYTANIE OFERTOWE</w:t>
      </w:r>
    </w:p>
    <w:p w:rsidR="001032AE" w:rsidRPr="005C43AC" w:rsidRDefault="001032AE" w:rsidP="001032AE">
      <w:pPr>
        <w:pStyle w:val="Bezodstpw"/>
        <w:jc w:val="both"/>
      </w:pPr>
    </w:p>
    <w:p w:rsidR="001032AE" w:rsidRPr="005C43AC" w:rsidRDefault="001032AE" w:rsidP="001032AE">
      <w:pPr>
        <w:spacing w:line="360" w:lineRule="auto"/>
        <w:ind w:firstLine="360"/>
        <w:jc w:val="both"/>
        <w:rPr>
          <w:rFonts w:cs="Calibri"/>
        </w:rPr>
      </w:pPr>
      <w:r w:rsidRPr="005C43AC">
        <w:rPr>
          <w:rFonts w:cs="Calibri"/>
        </w:rPr>
        <w:t xml:space="preserve">Lokalna Grupa Działania Stowarzyszenie </w:t>
      </w:r>
      <w:proofErr w:type="spellStart"/>
      <w:r w:rsidRPr="005C43AC">
        <w:rPr>
          <w:rFonts w:cs="Calibri"/>
        </w:rPr>
        <w:t>Dolnoodrzańska</w:t>
      </w:r>
      <w:proofErr w:type="spellEnd"/>
      <w:r w:rsidRPr="005C43AC">
        <w:rPr>
          <w:rFonts w:cs="Calibri"/>
        </w:rPr>
        <w:t xml:space="preserve"> Inicjatywa Rozwoju O</w:t>
      </w:r>
      <w:r>
        <w:rPr>
          <w:rFonts w:cs="Calibri"/>
        </w:rPr>
        <w:t>bszarów Wiejskich  zwraca się z </w:t>
      </w:r>
      <w:r w:rsidRPr="005C43AC">
        <w:rPr>
          <w:rFonts w:cs="Calibri"/>
        </w:rPr>
        <w:t xml:space="preserve">zapytaniem ofertowym na </w:t>
      </w:r>
      <w:r>
        <w:rPr>
          <w:rFonts w:cs="Calibri"/>
        </w:rPr>
        <w:t>wykonanie badania ewaluacyjnego w celu zmiany wskaźników LSR.</w:t>
      </w:r>
    </w:p>
    <w:p w:rsidR="001032AE" w:rsidRPr="005C43AC" w:rsidRDefault="001032AE" w:rsidP="001032AE">
      <w:pPr>
        <w:spacing w:line="360" w:lineRule="auto"/>
        <w:ind w:firstLine="360"/>
        <w:jc w:val="both"/>
        <w:rPr>
          <w:rFonts w:cs="Calibri"/>
          <w:b/>
        </w:rPr>
      </w:pPr>
    </w:p>
    <w:p w:rsidR="001032AE" w:rsidRPr="005C43AC" w:rsidRDefault="001032AE" w:rsidP="001032AE">
      <w:pPr>
        <w:spacing w:line="360" w:lineRule="auto"/>
        <w:ind w:firstLine="360"/>
        <w:jc w:val="both"/>
        <w:rPr>
          <w:rFonts w:cs="Calibri"/>
          <w:b/>
        </w:rPr>
      </w:pPr>
      <w:r w:rsidRPr="005C43AC">
        <w:rPr>
          <w:rFonts w:cs="Calibri"/>
          <w:b/>
        </w:rPr>
        <w:t>Zamawiający:</w:t>
      </w:r>
    </w:p>
    <w:p w:rsidR="001032AE" w:rsidRPr="005C43AC" w:rsidRDefault="001032AE" w:rsidP="001032AE">
      <w:pPr>
        <w:pStyle w:val="Akapitzlist"/>
        <w:spacing w:line="360" w:lineRule="auto"/>
        <w:jc w:val="both"/>
        <w:rPr>
          <w:rFonts w:cs="Calibri"/>
        </w:rPr>
      </w:pPr>
      <w:r w:rsidRPr="005C43AC">
        <w:rPr>
          <w:rFonts w:cs="Calibri"/>
        </w:rPr>
        <w:t xml:space="preserve">Stowarzyszenie </w:t>
      </w:r>
      <w:proofErr w:type="spellStart"/>
      <w:r w:rsidRPr="005C43AC">
        <w:rPr>
          <w:rFonts w:cs="Calibri"/>
        </w:rPr>
        <w:t>Dolnoodrzańska</w:t>
      </w:r>
      <w:proofErr w:type="spellEnd"/>
      <w:r w:rsidRPr="005C43AC">
        <w:rPr>
          <w:rFonts w:cs="Calibri"/>
        </w:rPr>
        <w:t xml:space="preserve"> Inicjatywa Rozwoju Obszarów Wiejskich </w:t>
      </w:r>
    </w:p>
    <w:p w:rsidR="001032AE" w:rsidRPr="005C43AC" w:rsidRDefault="001032AE" w:rsidP="001032AE">
      <w:pPr>
        <w:pStyle w:val="Akapitzlist"/>
        <w:spacing w:line="360" w:lineRule="auto"/>
        <w:jc w:val="both"/>
        <w:rPr>
          <w:rFonts w:cs="Calibri"/>
        </w:rPr>
      </w:pPr>
      <w:r w:rsidRPr="005C43AC">
        <w:rPr>
          <w:rFonts w:cs="Calibri"/>
        </w:rPr>
        <w:t xml:space="preserve">ul. </w:t>
      </w:r>
      <w:r>
        <w:rPr>
          <w:rFonts w:cs="Calibri"/>
        </w:rPr>
        <w:t>Sprzymierzonych 1</w:t>
      </w:r>
    </w:p>
    <w:p w:rsidR="001032AE" w:rsidRPr="005C43AC" w:rsidRDefault="001032AE" w:rsidP="001032AE">
      <w:pPr>
        <w:pStyle w:val="Akapitzlist"/>
        <w:spacing w:line="360" w:lineRule="auto"/>
        <w:jc w:val="both"/>
        <w:rPr>
          <w:rFonts w:cs="Calibri"/>
        </w:rPr>
      </w:pPr>
      <w:r w:rsidRPr="005C43AC">
        <w:rPr>
          <w:rFonts w:cs="Calibri"/>
        </w:rPr>
        <w:t>74 – 100 Gryfino</w:t>
      </w:r>
    </w:p>
    <w:p w:rsidR="001032AE" w:rsidRPr="005C43AC" w:rsidRDefault="001032AE" w:rsidP="001032AE">
      <w:pPr>
        <w:pStyle w:val="Akapitzlist"/>
        <w:spacing w:line="360" w:lineRule="auto"/>
        <w:jc w:val="both"/>
        <w:rPr>
          <w:rFonts w:cs="Calibri"/>
        </w:rPr>
      </w:pPr>
      <w:r w:rsidRPr="005C43AC">
        <w:rPr>
          <w:rFonts w:cs="Calibri"/>
        </w:rPr>
        <w:t xml:space="preserve">tel./fax. 91  419 08 91, 516 196 740 </w:t>
      </w:r>
    </w:p>
    <w:p w:rsidR="001032AE" w:rsidRPr="005C43AC" w:rsidRDefault="001032AE" w:rsidP="001032AE">
      <w:pPr>
        <w:pStyle w:val="Akapitzlist"/>
        <w:spacing w:line="360" w:lineRule="auto"/>
        <w:jc w:val="both"/>
        <w:rPr>
          <w:rFonts w:cs="Calibri"/>
          <w:lang w:val="en-US"/>
        </w:rPr>
      </w:pPr>
      <w:r w:rsidRPr="005C43AC">
        <w:rPr>
          <w:rFonts w:cs="Calibri"/>
          <w:lang w:val="en-US"/>
        </w:rPr>
        <w:t>e-mail: biurodirow@gmail.com</w:t>
      </w:r>
    </w:p>
    <w:p w:rsidR="001032AE" w:rsidRPr="005C43AC" w:rsidRDefault="001032AE" w:rsidP="001032AE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/>
        </w:rPr>
      </w:pPr>
      <w:r w:rsidRPr="005C43AC">
        <w:rPr>
          <w:rFonts w:cs="Calibri"/>
          <w:b/>
        </w:rPr>
        <w:t>Przedmiot zamówienia:</w:t>
      </w:r>
    </w:p>
    <w:tbl>
      <w:tblPr>
        <w:tblW w:w="9212" w:type="dxa"/>
        <w:tblInd w:w="675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12"/>
      </w:tblGrid>
      <w:tr w:rsidR="001032AE" w:rsidRPr="005C43AC" w:rsidTr="00DB2713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1032AE" w:rsidRDefault="001032AE" w:rsidP="00DB271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Zaprojektowanie i przeprowadzenie badania ewaluacyjnego Lokalnej Grypy Działania Stowarzyszenia </w:t>
            </w:r>
            <w:proofErr w:type="spellStart"/>
            <w:r>
              <w:rPr>
                <w:rFonts w:cs="Calibri"/>
                <w:b/>
              </w:rPr>
              <w:t>Dolnoodrzańska</w:t>
            </w:r>
            <w:proofErr w:type="spellEnd"/>
            <w:r>
              <w:rPr>
                <w:rFonts w:cs="Calibri"/>
                <w:b/>
              </w:rPr>
              <w:t xml:space="preserve"> Inicjatywa Rozwoju Obszarów Wiejskich pod kątem weryfikacji  wskaźników Lokalnej Strategii Rozwoju. Celem badania jest:</w:t>
            </w:r>
          </w:p>
          <w:p w:rsidR="001032AE" w:rsidRDefault="001032AE" w:rsidP="001032A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zidentyfikowanie ewentualnych zagrożeń w realizacji i wskazanie możliwości zmian. Ocena rezultatów i zgodności ich zapisów z LSR;</w:t>
            </w:r>
          </w:p>
          <w:p w:rsidR="001032AE" w:rsidRDefault="001032AE" w:rsidP="001032A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 w:hanging="284"/>
              <w:rPr>
                <w:rFonts w:cs="Calibri"/>
                <w:b/>
              </w:rPr>
            </w:pPr>
            <w:r w:rsidRPr="000F7599">
              <w:rPr>
                <w:rFonts w:cs="Calibri"/>
                <w:b/>
              </w:rPr>
              <w:t>sprawdzenie stopnia osiągnięcia celów ogólnych i szczegółowych zapisanych w Lokalnej Strategii Rozwoju;</w:t>
            </w:r>
          </w:p>
          <w:p w:rsidR="001032AE" w:rsidRDefault="001032AE" w:rsidP="001032A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 w:hanging="284"/>
              <w:rPr>
                <w:rFonts w:cs="Calibri"/>
                <w:b/>
              </w:rPr>
            </w:pPr>
            <w:r w:rsidRPr="000F7599">
              <w:rPr>
                <w:rFonts w:cs="Calibri"/>
                <w:b/>
              </w:rPr>
              <w:t>analiza zasadności ilości przedsięwzięć i celów szczegółowych oraz ich zakresów oraz wskaźników</w:t>
            </w:r>
            <w:r>
              <w:rPr>
                <w:rFonts w:cs="Calibri"/>
                <w:b/>
              </w:rPr>
              <w:t>;</w:t>
            </w:r>
          </w:p>
          <w:p w:rsidR="001032AE" w:rsidRDefault="001032AE" w:rsidP="001032A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 w:hanging="284"/>
              <w:rPr>
                <w:rFonts w:cs="Calibri"/>
                <w:b/>
              </w:rPr>
            </w:pPr>
            <w:r w:rsidRPr="000F7599">
              <w:rPr>
                <w:rFonts w:cs="Calibri"/>
                <w:b/>
              </w:rPr>
              <w:t>ocena postępu realizacji oraz efektów wdrażanych przedsięwzięć;</w:t>
            </w:r>
          </w:p>
          <w:p w:rsidR="001032AE" w:rsidRPr="000F7599" w:rsidRDefault="001032AE" w:rsidP="001032AE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 w:hanging="284"/>
              <w:rPr>
                <w:rFonts w:cs="Calibri"/>
                <w:b/>
              </w:rPr>
            </w:pPr>
            <w:r w:rsidRPr="000F7599">
              <w:rPr>
                <w:rFonts w:cs="Calibri"/>
                <w:b/>
              </w:rPr>
              <w:t>zidentyfikowanie  ewentualnych problemów we wdrażaniu LSR i zaproponowanie środków zaradczych;</w:t>
            </w:r>
          </w:p>
          <w:p w:rsidR="001032AE" w:rsidRPr="005C43AC" w:rsidRDefault="001032AE" w:rsidP="00DB2713">
            <w:pPr>
              <w:rPr>
                <w:rFonts w:cs="Calibri"/>
              </w:rPr>
            </w:pPr>
          </w:p>
        </w:tc>
      </w:tr>
    </w:tbl>
    <w:p w:rsidR="001032AE" w:rsidRPr="005C43AC" w:rsidRDefault="001032AE" w:rsidP="001032AE">
      <w:pPr>
        <w:pStyle w:val="Akapitzlist"/>
        <w:ind w:left="0"/>
        <w:rPr>
          <w:rFonts w:cs="Calibri"/>
        </w:rPr>
      </w:pPr>
    </w:p>
    <w:p w:rsidR="001032AE" w:rsidRPr="005C43AC" w:rsidRDefault="001032AE" w:rsidP="001032AE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b/>
        </w:rPr>
      </w:pPr>
      <w:r w:rsidRPr="005C43AC">
        <w:rPr>
          <w:rFonts w:cs="Calibri"/>
          <w:b/>
        </w:rPr>
        <w:t>Złożona oferta powinna zawierać:</w:t>
      </w:r>
    </w:p>
    <w:p w:rsidR="001032AE" w:rsidRPr="005C43AC" w:rsidRDefault="001032AE" w:rsidP="001032AE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5C43AC">
        <w:rPr>
          <w:rFonts w:cs="Calibri"/>
        </w:rPr>
        <w:t>Nazwę i adres oferenta</w:t>
      </w:r>
    </w:p>
    <w:p w:rsidR="001032AE" w:rsidRPr="005C43AC" w:rsidRDefault="001032AE" w:rsidP="001032AE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5C43AC">
        <w:rPr>
          <w:rFonts w:cs="Calibri"/>
        </w:rPr>
        <w:t>Wartość oferty (netto oraz brutto), w tym cenę jednostkową na 1 km trasy</w:t>
      </w:r>
    </w:p>
    <w:p w:rsidR="001032AE" w:rsidRPr="005C43AC" w:rsidRDefault="001032AE" w:rsidP="001032AE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5C43AC">
        <w:rPr>
          <w:rFonts w:cs="Calibri"/>
        </w:rPr>
        <w:t>Możliwy termin realizacji operacji</w:t>
      </w:r>
    </w:p>
    <w:p w:rsidR="001032AE" w:rsidRPr="005C43AC" w:rsidRDefault="001032AE" w:rsidP="001032AE">
      <w:pPr>
        <w:pStyle w:val="Akapitzlist"/>
        <w:numPr>
          <w:ilvl w:val="0"/>
          <w:numId w:val="22"/>
        </w:numPr>
        <w:jc w:val="both"/>
        <w:rPr>
          <w:rFonts w:cs="Calibri"/>
        </w:rPr>
      </w:pPr>
      <w:r w:rsidRPr="005C43AC">
        <w:rPr>
          <w:rFonts w:cs="Calibri"/>
        </w:rPr>
        <w:t>Termin ważności oferty</w:t>
      </w:r>
    </w:p>
    <w:p w:rsidR="001032AE" w:rsidRPr="005C43AC" w:rsidRDefault="001032AE" w:rsidP="001032AE">
      <w:pPr>
        <w:pStyle w:val="Akapitzlist"/>
        <w:ind w:left="1440"/>
        <w:jc w:val="both"/>
        <w:rPr>
          <w:rFonts w:cs="Calibri"/>
        </w:rPr>
      </w:pPr>
    </w:p>
    <w:p w:rsidR="001032AE" w:rsidRPr="005C43AC" w:rsidRDefault="001032AE" w:rsidP="001032AE">
      <w:pPr>
        <w:pStyle w:val="Akapitzlist"/>
        <w:numPr>
          <w:ilvl w:val="0"/>
          <w:numId w:val="21"/>
        </w:numPr>
        <w:jc w:val="both"/>
        <w:rPr>
          <w:rFonts w:cs="Calibri"/>
          <w:b/>
        </w:rPr>
      </w:pPr>
      <w:r w:rsidRPr="005C43AC">
        <w:rPr>
          <w:rFonts w:cs="Calibri"/>
          <w:b/>
        </w:rPr>
        <w:t>Termin realizacji zamówienia:</w:t>
      </w:r>
    </w:p>
    <w:p w:rsidR="001032AE" w:rsidRPr="005C43AC" w:rsidRDefault="001032AE" w:rsidP="001032AE">
      <w:pPr>
        <w:pStyle w:val="Akapitzlist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Listopad  </w:t>
      </w:r>
      <w:r w:rsidRPr="005C43AC">
        <w:rPr>
          <w:rFonts w:cs="Calibri"/>
        </w:rPr>
        <w:t xml:space="preserve">2013 r. </w:t>
      </w:r>
    </w:p>
    <w:p w:rsidR="001032AE" w:rsidRPr="005C43AC" w:rsidRDefault="001032AE" w:rsidP="001032AE">
      <w:pPr>
        <w:pStyle w:val="Akapitzlist"/>
        <w:ind w:left="0"/>
        <w:jc w:val="both"/>
        <w:rPr>
          <w:rFonts w:cs="Calibri"/>
        </w:rPr>
      </w:pPr>
    </w:p>
    <w:p w:rsidR="001032AE" w:rsidRPr="005C43AC" w:rsidRDefault="001032AE" w:rsidP="001032AE">
      <w:pPr>
        <w:pStyle w:val="Akapitzlist"/>
        <w:numPr>
          <w:ilvl w:val="0"/>
          <w:numId w:val="21"/>
        </w:numPr>
        <w:jc w:val="both"/>
        <w:rPr>
          <w:rFonts w:cs="Calibri"/>
          <w:b/>
        </w:rPr>
      </w:pPr>
      <w:r w:rsidRPr="005C43AC">
        <w:rPr>
          <w:rFonts w:cs="Calibri"/>
          <w:b/>
        </w:rPr>
        <w:t>Osoba uprawniona do kontaktu:</w:t>
      </w:r>
    </w:p>
    <w:p w:rsidR="001032AE" w:rsidRPr="005C43AC" w:rsidRDefault="001032AE" w:rsidP="001032AE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5C43AC">
        <w:rPr>
          <w:rFonts w:cs="Calibri"/>
        </w:rPr>
        <w:t xml:space="preserve">Pracownik ds. </w:t>
      </w:r>
      <w:r>
        <w:rPr>
          <w:rFonts w:cs="Calibri"/>
        </w:rPr>
        <w:t xml:space="preserve">koordynowania projektów – Justyna </w:t>
      </w:r>
      <w:proofErr w:type="spellStart"/>
      <w:r>
        <w:rPr>
          <w:rFonts w:cs="Calibri"/>
        </w:rPr>
        <w:t>Wartalska</w:t>
      </w:r>
      <w:proofErr w:type="spellEnd"/>
    </w:p>
    <w:p w:rsidR="001032AE" w:rsidRPr="005C43AC" w:rsidRDefault="001032AE" w:rsidP="001032AE">
      <w:pPr>
        <w:pStyle w:val="Akapitzlist"/>
        <w:ind w:left="1440"/>
        <w:jc w:val="both"/>
        <w:rPr>
          <w:rFonts w:cs="Calibri"/>
          <w:lang w:val="en-US"/>
        </w:rPr>
      </w:pPr>
      <w:proofErr w:type="spellStart"/>
      <w:r w:rsidRPr="005D07E3">
        <w:rPr>
          <w:rFonts w:cs="Calibri"/>
          <w:lang w:val="en-US"/>
        </w:rPr>
        <w:t>adres</w:t>
      </w:r>
      <w:proofErr w:type="spellEnd"/>
      <w:r w:rsidRPr="005D07E3">
        <w:rPr>
          <w:rFonts w:cs="Calibri"/>
          <w:lang w:val="en-US"/>
        </w:rPr>
        <w:t xml:space="preserve"> e-mail: </w:t>
      </w:r>
      <w:hyperlink r:id="rId7" w:history="1">
        <w:r w:rsidRPr="00351A77">
          <w:rPr>
            <w:rStyle w:val="Hipercze"/>
            <w:rFonts w:cs="Calibri"/>
            <w:lang w:val="en-US"/>
          </w:rPr>
          <w:t>lgd.wartalska@gmail.com</w:t>
        </w:r>
      </w:hyperlink>
    </w:p>
    <w:p w:rsidR="001032AE" w:rsidRDefault="001032AE" w:rsidP="001032AE">
      <w:pPr>
        <w:pStyle w:val="Akapitzlist"/>
        <w:ind w:left="1440"/>
        <w:jc w:val="both"/>
        <w:rPr>
          <w:rFonts w:cs="Calibri"/>
        </w:rPr>
      </w:pPr>
      <w:r w:rsidRPr="005C43AC">
        <w:rPr>
          <w:rFonts w:cs="Calibri"/>
        </w:rPr>
        <w:t xml:space="preserve">nr </w:t>
      </w:r>
      <w:proofErr w:type="spellStart"/>
      <w:r w:rsidRPr="005C43AC">
        <w:rPr>
          <w:rFonts w:cs="Calibri"/>
        </w:rPr>
        <w:t>tel</w:t>
      </w:r>
      <w:proofErr w:type="spellEnd"/>
      <w:r w:rsidRPr="005C43AC">
        <w:rPr>
          <w:rFonts w:cs="Calibri"/>
        </w:rPr>
        <w:t xml:space="preserve">: 91 419 08 91 </w:t>
      </w:r>
    </w:p>
    <w:p w:rsidR="001032AE" w:rsidRPr="005C43AC" w:rsidRDefault="001032AE" w:rsidP="001032AE">
      <w:pPr>
        <w:pStyle w:val="Akapitzlist"/>
        <w:ind w:left="1440"/>
        <w:jc w:val="both"/>
        <w:rPr>
          <w:rFonts w:cs="Calibri"/>
        </w:rPr>
      </w:pPr>
    </w:p>
    <w:p w:rsidR="001032AE" w:rsidRPr="005C43AC" w:rsidRDefault="001032AE" w:rsidP="001032AE">
      <w:pPr>
        <w:pStyle w:val="Akapitzlist"/>
        <w:numPr>
          <w:ilvl w:val="0"/>
          <w:numId w:val="21"/>
        </w:numPr>
        <w:jc w:val="both"/>
        <w:rPr>
          <w:rFonts w:cs="Calibri"/>
          <w:b/>
        </w:rPr>
      </w:pPr>
      <w:r w:rsidRPr="005C43AC">
        <w:rPr>
          <w:rFonts w:cs="Calibri"/>
          <w:b/>
        </w:rPr>
        <w:t>Ofertę należy przekazać w terminie do:</w:t>
      </w:r>
    </w:p>
    <w:p w:rsidR="001032AE" w:rsidRPr="005D07E3" w:rsidRDefault="001032AE" w:rsidP="001032AE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5D07E3">
        <w:rPr>
          <w:rFonts w:cs="Calibri"/>
        </w:rPr>
        <w:t>30.09</w:t>
      </w:r>
      <w:r>
        <w:rPr>
          <w:rFonts w:cs="Calibri"/>
        </w:rPr>
        <w:t>.2013 r.</w:t>
      </w:r>
    </w:p>
    <w:p w:rsidR="001032AE" w:rsidRDefault="001032AE" w:rsidP="001032AE">
      <w:pPr>
        <w:pStyle w:val="Akapitzlist"/>
        <w:numPr>
          <w:ilvl w:val="0"/>
          <w:numId w:val="21"/>
        </w:numPr>
        <w:jc w:val="both"/>
        <w:rPr>
          <w:rFonts w:cs="Calibri"/>
          <w:b/>
        </w:rPr>
      </w:pPr>
      <w:r w:rsidRPr="005C43AC">
        <w:rPr>
          <w:rFonts w:cs="Calibri"/>
          <w:b/>
        </w:rPr>
        <w:t xml:space="preserve">Oferta powinna posiadać datę sporządzenia oraz powinna być podpisana przez oferenta. </w:t>
      </w:r>
    </w:p>
    <w:p w:rsidR="001032AE" w:rsidRPr="005C43AC" w:rsidRDefault="001032AE" w:rsidP="001032AE">
      <w:pPr>
        <w:pStyle w:val="Akapitzlist"/>
        <w:jc w:val="both"/>
        <w:rPr>
          <w:rFonts w:cs="Calibri"/>
          <w:b/>
        </w:rPr>
      </w:pPr>
    </w:p>
    <w:p w:rsidR="001032AE" w:rsidRPr="005C43AC" w:rsidRDefault="001032AE" w:rsidP="001032AE">
      <w:pPr>
        <w:pStyle w:val="Akapitzlist"/>
        <w:numPr>
          <w:ilvl w:val="0"/>
          <w:numId w:val="21"/>
        </w:numPr>
        <w:jc w:val="both"/>
        <w:rPr>
          <w:rFonts w:cs="Calibri"/>
          <w:b/>
        </w:rPr>
      </w:pPr>
      <w:r w:rsidRPr="005C43AC">
        <w:rPr>
          <w:rFonts w:cs="Calibri"/>
          <w:b/>
        </w:rPr>
        <w:t>Oferta powinna być dostarczona:</w:t>
      </w:r>
    </w:p>
    <w:p w:rsidR="001032AE" w:rsidRPr="000F7599" w:rsidRDefault="001032AE" w:rsidP="001032AE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F7599">
        <w:rPr>
          <w:rFonts w:cs="Calibri"/>
        </w:rPr>
        <w:t xml:space="preserve">w formie elektronicznej </w:t>
      </w:r>
      <w:proofErr w:type="spellStart"/>
      <w:r w:rsidRPr="000F7599">
        <w:rPr>
          <w:rFonts w:cs="Calibri"/>
        </w:rPr>
        <w:t>skany</w:t>
      </w:r>
      <w:proofErr w:type="spellEnd"/>
      <w:r w:rsidRPr="000F7599">
        <w:rPr>
          <w:rFonts w:cs="Calibri"/>
        </w:rPr>
        <w:t xml:space="preserve"> dokumentów na adres </w:t>
      </w:r>
      <w:hyperlink r:id="rId8" w:history="1">
        <w:r w:rsidRPr="000F7599">
          <w:rPr>
            <w:rStyle w:val="Hipercze"/>
            <w:rFonts w:cs="Calibri"/>
          </w:rPr>
          <w:t>biurodirow@gmail.com</w:t>
        </w:r>
      </w:hyperlink>
    </w:p>
    <w:p w:rsidR="001032AE" w:rsidRPr="000F7599" w:rsidRDefault="001032AE" w:rsidP="001032AE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F7599">
        <w:rPr>
          <w:rFonts w:cs="Calibri"/>
        </w:rPr>
        <w:t>na adres zleceniodawcy (liczy się data wpływu oferty, a nie data stempla pocztowego)</w:t>
      </w:r>
    </w:p>
    <w:p w:rsidR="001032AE" w:rsidRPr="000F7599" w:rsidRDefault="001032AE" w:rsidP="001032AE">
      <w:pPr>
        <w:pStyle w:val="Akapitzlist"/>
        <w:numPr>
          <w:ilvl w:val="0"/>
          <w:numId w:val="24"/>
        </w:numPr>
        <w:jc w:val="both"/>
        <w:rPr>
          <w:rFonts w:cs="Calibri"/>
        </w:rPr>
      </w:pPr>
      <w:r w:rsidRPr="000F7599">
        <w:rPr>
          <w:rFonts w:cs="Calibri"/>
        </w:rPr>
        <w:t xml:space="preserve">osobiście w biurze Zleceniodawcy </w:t>
      </w:r>
      <w:r>
        <w:rPr>
          <w:rFonts w:cs="Calibri"/>
        </w:rPr>
        <w:t>przy</w:t>
      </w:r>
      <w:r w:rsidRPr="000F7599">
        <w:rPr>
          <w:rFonts w:cs="Calibri"/>
        </w:rPr>
        <w:t xml:space="preserve"> ul. </w:t>
      </w:r>
      <w:r>
        <w:rPr>
          <w:rFonts w:cs="Calibri"/>
        </w:rPr>
        <w:t>Sprzymierzonych 1</w:t>
      </w:r>
      <w:r w:rsidRPr="000F7599">
        <w:rPr>
          <w:rFonts w:cs="Calibri"/>
        </w:rPr>
        <w:t>, 74-100 Gryfino.</w:t>
      </w:r>
    </w:p>
    <w:p w:rsidR="001032AE" w:rsidRPr="005C43AC" w:rsidRDefault="001032AE" w:rsidP="001032AE">
      <w:pPr>
        <w:pStyle w:val="Akapitzlist"/>
        <w:ind w:left="0"/>
        <w:jc w:val="both"/>
        <w:rPr>
          <w:rFonts w:cs="Calibri"/>
          <w:b/>
        </w:rPr>
      </w:pPr>
    </w:p>
    <w:p w:rsidR="001032AE" w:rsidRPr="005C43AC" w:rsidRDefault="001032AE" w:rsidP="001032A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cs="Calibri"/>
          <w:b/>
          <w:color w:val="000000"/>
        </w:rPr>
      </w:pPr>
      <w:r w:rsidRPr="005C43AC">
        <w:rPr>
          <w:rFonts w:cs="Calibri"/>
          <w:b/>
          <w:color w:val="000000"/>
        </w:rPr>
        <w:t>Kryteria wyboru najkorzystniejszej dla Stowarzyszenia w oferty:</w:t>
      </w:r>
    </w:p>
    <w:p w:rsidR="001032AE" w:rsidRPr="000F7599" w:rsidRDefault="001032AE" w:rsidP="001032AE">
      <w:pPr>
        <w:pStyle w:val="Akapitzlist"/>
        <w:numPr>
          <w:ilvl w:val="0"/>
          <w:numId w:val="13"/>
        </w:numPr>
        <w:ind w:left="1418"/>
        <w:jc w:val="both"/>
        <w:rPr>
          <w:rFonts w:cs="Calibri"/>
        </w:rPr>
      </w:pPr>
      <w:r w:rsidRPr="005C43AC">
        <w:rPr>
          <w:rFonts w:cs="Calibri"/>
        </w:rPr>
        <w:t>Zamawiający dokona wyboru oferty</w:t>
      </w:r>
      <w:r>
        <w:rPr>
          <w:rFonts w:cs="Calibri"/>
        </w:rPr>
        <w:t xml:space="preserve"> najkorzystniejszej w oparciu o cenę</w:t>
      </w:r>
      <w:r w:rsidRPr="000F7599">
        <w:rPr>
          <w:rFonts w:cs="Calibri"/>
        </w:rPr>
        <w:t xml:space="preserve"> – 100%</w:t>
      </w:r>
    </w:p>
    <w:p w:rsidR="001032AE" w:rsidRPr="005C43AC" w:rsidRDefault="001032AE" w:rsidP="001032AE">
      <w:pPr>
        <w:jc w:val="both"/>
        <w:rPr>
          <w:rFonts w:cs="Calibri"/>
          <w:b/>
          <w:bCs/>
          <w:color w:val="000000"/>
        </w:rPr>
      </w:pPr>
      <w:r w:rsidRPr="005C43AC">
        <w:rPr>
          <w:rFonts w:cs="Calibri"/>
          <w:b/>
          <w:bCs/>
          <w:color w:val="000000"/>
        </w:rPr>
        <w:t xml:space="preserve">Niniejsze zapytanie ofertowe nie stanowi zobowiązania Stowarzyszenia </w:t>
      </w:r>
      <w:proofErr w:type="spellStart"/>
      <w:r w:rsidRPr="005C43AC">
        <w:rPr>
          <w:rFonts w:cs="Calibri"/>
          <w:b/>
          <w:color w:val="000000"/>
        </w:rPr>
        <w:t>Dolnoodrzańska</w:t>
      </w:r>
      <w:proofErr w:type="spellEnd"/>
      <w:r w:rsidRPr="005C43AC">
        <w:rPr>
          <w:rFonts w:cs="Calibri"/>
          <w:b/>
          <w:color w:val="000000"/>
        </w:rPr>
        <w:t xml:space="preserve"> Inicjatywa Rozwoju Obszarów Wiejskich</w:t>
      </w:r>
      <w:r w:rsidRPr="005C43AC">
        <w:rPr>
          <w:rFonts w:cs="Calibri"/>
          <w:b/>
          <w:bCs/>
          <w:color w:val="000000"/>
        </w:rPr>
        <w:t xml:space="preserve"> do zawarcia umowy. </w:t>
      </w:r>
    </w:p>
    <w:p w:rsidR="00610D55" w:rsidRPr="001032AE" w:rsidRDefault="00610D55" w:rsidP="001032AE"/>
    <w:sectPr w:rsidR="00610D55" w:rsidRPr="001032AE" w:rsidSect="003D722F">
      <w:headerReference w:type="default" r:id="rId9"/>
      <w:footerReference w:type="default" r:id="rId10"/>
      <w:pgSz w:w="11906" w:h="16838"/>
      <w:pgMar w:top="2376" w:right="720" w:bottom="720" w:left="425" w:header="425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62" w:rsidRDefault="00330D62" w:rsidP="000167CA">
      <w:r>
        <w:separator/>
      </w:r>
    </w:p>
  </w:endnote>
  <w:endnote w:type="continuationSeparator" w:id="0">
    <w:p w:rsidR="00330D62" w:rsidRDefault="00330D62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84" w:rsidRPr="00756B28" w:rsidRDefault="005B1684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684" w:rsidRDefault="005B1684" w:rsidP="000167CA">
    <w:pPr>
      <w:jc w:val="center"/>
      <w:rPr>
        <w:rFonts w:ascii="Times New Roman" w:hAnsi="Times New Roman"/>
        <w:bCs/>
        <w:sz w:val="20"/>
      </w:rPr>
    </w:pPr>
  </w:p>
  <w:p w:rsidR="005B1684" w:rsidRPr="00834A65" w:rsidRDefault="005B1684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5B1684" w:rsidRPr="00834A65" w:rsidRDefault="005B1684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62" w:rsidRDefault="00330D62" w:rsidP="000167CA">
      <w:r>
        <w:separator/>
      </w:r>
    </w:p>
  </w:footnote>
  <w:footnote w:type="continuationSeparator" w:id="0">
    <w:p w:rsidR="00330D62" w:rsidRDefault="00330D62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84" w:rsidRDefault="005B1684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-117475</wp:posOffset>
          </wp:positionV>
          <wp:extent cx="1971675" cy="1238250"/>
          <wp:effectExtent l="19050" t="0" r="9525" b="0"/>
          <wp:wrapThrough wrapText="bothSides">
            <wp:wrapPolygon edited="0">
              <wp:start x="-209" y="0"/>
              <wp:lineTo x="-209" y="21268"/>
              <wp:lineTo x="21704" y="21268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684" w:rsidRPr="00A57808" w:rsidRDefault="005B1684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Pr="00A57808">
      <w:rPr>
        <w:rFonts w:ascii="Corbel" w:hAnsi="Corbel"/>
        <w:b/>
        <w:sz w:val="26"/>
        <w:szCs w:val="26"/>
      </w:rPr>
      <w:t>Dolnoodrzańska</w:t>
    </w:r>
    <w:proofErr w:type="spellEnd"/>
    <w:r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5B1684" w:rsidRPr="00404256" w:rsidRDefault="005B1684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5B1684" w:rsidRPr="00404256" w:rsidRDefault="005B1684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 xml:space="preserve">74-100 Gryfino   ul. </w:t>
    </w:r>
    <w:r>
      <w:rPr>
        <w:rFonts w:ascii="Corbel" w:hAnsi="Corbel"/>
      </w:rPr>
      <w:t>Sprzymierzonych 1</w:t>
    </w:r>
  </w:p>
  <w:p w:rsidR="005B1684" w:rsidRPr="00404256" w:rsidRDefault="00AA6641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5B1684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66AF"/>
    <w:multiLevelType w:val="hybridMultilevel"/>
    <w:tmpl w:val="87683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7"/>
  </w:num>
  <w:num w:numId="11">
    <w:abstractNumId w:val="18"/>
  </w:num>
  <w:num w:numId="12">
    <w:abstractNumId w:val="19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43C77"/>
    <w:rsid w:val="0005725B"/>
    <w:rsid w:val="00074AD3"/>
    <w:rsid w:val="00090C67"/>
    <w:rsid w:val="000B50FA"/>
    <w:rsid w:val="000C4087"/>
    <w:rsid w:val="000E13A4"/>
    <w:rsid w:val="000E74C2"/>
    <w:rsid w:val="001032AE"/>
    <w:rsid w:val="001253BD"/>
    <w:rsid w:val="001308D7"/>
    <w:rsid w:val="001E2339"/>
    <w:rsid w:val="0020460B"/>
    <w:rsid w:val="00217231"/>
    <w:rsid w:val="00235AA5"/>
    <w:rsid w:val="00261D35"/>
    <w:rsid w:val="00273BB5"/>
    <w:rsid w:val="00284ED1"/>
    <w:rsid w:val="002B4571"/>
    <w:rsid w:val="002F2400"/>
    <w:rsid w:val="00330D62"/>
    <w:rsid w:val="003C3D4B"/>
    <w:rsid w:val="003D6FC7"/>
    <w:rsid w:val="003D70FE"/>
    <w:rsid w:val="003D722F"/>
    <w:rsid w:val="003F4503"/>
    <w:rsid w:val="003F6493"/>
    <w:rsid w:val="00404256"/>
    <w:rsid w:val="00407669"/>
    <w:rsid w:val="00407D07"/>
    <w:rsid w:val="00417E91"/>
    <w:rsid w:val="00443D6D"/>
    <w:rsid w:val="00456D30"/>
    <w:rsid w:val="00471E01"/>
    <w:rsid w:val="004F281D"/>
    <w:rsid w:val="00541B22"/>
    <w:rsid w:val="005462B1"/>
    <w:rsid w:val="00574D83"/>
    <w:rsid w:val="00592E5D"/>
    <w:rsid w:val="0059522D"/>
    <w:rsid w:val="005B1684"/>
    <w:rsid w:val="00610D55"/>
    <w:rsid w:val="006218B4"/>
    <w:rsid w:val="00662157"/>
    <w:rsid w:val="00703B03"/>
    <w:rsid w:val="0071122A"/>
    <w:rsid w:val="00722521"/>
    <w:rsid w:val="0074169F"/>
    <w:rsid w:val="00741C8F"/>
    <w:rsid w:val="00756B28"/>
    <w:rsid w:val="007800F8"/>
    <w:rsid w:val="007A1697"/>
    <w:rsid w:val="007A3AAC"/>
    <w:rsid w:val="007B5254"/>
    <w:rsid w:val="007F3865"/>
    <w:rsid w:val="007F55B1"/>
    <w:rsid w:val="007F6D05"/>
    <w:rsid w:val="00834A65"/>
    <w:rsid w:val="00860B5A"/>
    <w:rsid w:val="00875286"/>
    <w:rsid w:val="008E4C19"/>
    <w:rsid w:val="00902F7A"/>
    <w:rsid w:val="009054A0"/>
    <w:rsid w:val="00924C5B"/>
    <w:rsid w:val="00981001"/>
    <w:rsid w:val="009A3DF0"/>
    <w:rsid w:val="009A4B8E"/>
    <w:rsid w:val="009D1D65"/>
    <w:rsid w:val="009D2502"/>
    <w:rsid w:val="009E5A61"/>
    <w:rsid w:val="009F6BFC"/>
    <w:rsid w:val="00A071FB"/>
    <w:rsid w:val="00A11827"/>
    <w:rsid w:val="00A2611B"/>
    <w:rsid w:val="00A57808"/>
    <w:rsid w:val="00A661AB"/>
    <w:rsid w:val="00A6713E"/>
    <w:rsid w:val="00A75B25"/>
    <w:rsid w:val="00AA6641"/>
    <w:rsid w:val="00B21036"/>
    <w:rsid w:val="00B82247"/>
    <w:rsid w:val="00BA794C"/>
    <w:rsid w:val="00BB52A0"/>
    <w:rsid w:val="00BB568C"/>
    <w:rsid w:val="00BB5A0E"/>
    <w:rsid w:val="00BB72FE"/>
    <w:rsid w:val="00BC1E63"/>
    <w:rsid w:val="00BE39D6"/>
    <w:rsid w:val="00BE40AF"/>
    <w:rsid w:val="00BF529F"/>
    <w:rsid w:val="00C1636D"/>
    <w:rsid w:val="00C22C55"/>
    <w:rsid w:val="00C264B7"/>
    <w:rsid w:val="00C36DDA"/>
    <w:rsid w:val="00C474C9"/>
    <w:rsid w:val="00C52971"/>
    <w:rsid w:val="00C72936"/>
    <w:rsid w:val="00C75ECA"/>
    <w:rsid w:val="00CB5C37"/>
    <w:rsid w:val="00CE4464"/>
    <w:rsid w:val="00CF2D5E"/>
    <w:rsid w:val="00D04934"/>
    <w:rsid w:val="00D80D49"/>
    <w:rsid w:val="00D92E57"/>
    <w:rsid w:val="00DA74E4"/>
    <w:rsid w:val="00DC47EB"/>
    <w:rsid w:val="00DD746B"/>
    <w:rsid w:val="00DE2404"/>
    <w:rsid w:val="00E14AB0"/>
    <w:rsid w:val="00E235B5"/>
    <w:rsid w:val="00E508B5"/>
    <w:rsid w:val="00E54716"/>
    <w:rsid w:val="00E723AC"/>
    <w:rsid w:val="00EB504F"/>
    <w:rsid w:val="00F0101E"/>
    <w:rsid w:val="00F335BD"/>
    <w:rsid w:val="00F47B2A"/>
    <w:rsid w:val="00F77AC9"/>
    <w:rsid w:val="00FC1C75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dir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.wartals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2</cp:revision>
  <cp:lastPrinted>2013-08-22T10:09:00Z</cp:lastPrinted>
  <dcterms:created xsi:type="dcterms:W3CDTF">2013-08-22T10:10:00Z</dcterms:created>
  <dcterms:modified xsi:type="dcterms:W3CDTF">2013-08-22T10:10:00Z</dcterms:modified>
</cp:coreProperties>
</file>